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05" w:rsidRPr="001D5FAF" w:rsidRDefault="00D87505" w:rsidP="00D87505">
      <w:pPr>
        <w:pStyle w:val="2"/>
      </w:pPr>
      <w:bookmarkStart w:id="0" w:name="_Toc423434540"/>
      <w:bookmarkStart w:id="1" w:name="_Toc423443041"/>
      <w:bookmarkStart w:id="2" w:name="_Toc427061409"/>
      <w:r w:rsidRPr="001D5FAF">
        <w:t>Географія</w:t>
      </w:r>
      <w:bookmarkEnd w:id="0"/>
      <w:bookmarkEnd w:id="1"/>
      <w:bookmarkEnd w:id="2"/>
    </w:p>
    <w:p w:rsidR="00D87505" w:rsidRPr="001D5FAF" w:rsidRDefault="00D87505" w:rsidP="00D87505">
      <w:pPr>
        <w:tabs>
          <w:tab w:val="left" w:pos="709"/>
          <w:tab w:val="left" w:pos="1134"/>
        </w:tabs>
        <w:ind w:firstLine="708"/>
        <w:rPr>
          <w:rFonts w:ascii="Times New Roman" w:hAnsi="Times New Roman" w:cs="Times New Roman"/>
          <w:sz w:val="24"/>
          <w:szCs w:val="24"/>
          <w:u w:val="single"/>
          <w:lang w:val="uk-UA" w:eastAsia="uk-UA"/>
        </w:rPr>
      </w:pPr>
      <w:r w:rsidRPr="001D5FAF">
        <w:rPr>
          <w:rFonts w:ascii="Times New Roman" w:hAnsi="Times New Roman" w:cs="Times New Roman"/>
          <w:sz w:val="24"/>
          <w:szCs w:val="24"/>
          <w:lang w:val="uk-UA" w:eastAsia="uk-UA"/>
        </w:rPr>
        <w:t>У</w:t>
      </w:r>
      <w:r>
        <w:rPr>
          <w:rFonts w:ascii="Times New Roman" w:hAnsi="Times New Roman" w:cs="Times New Roman"/>
          <w:bCs/>
          <w:sz w:val="24"/>
          <w:szCs w:val="24"/>
          <w:lang w:val="uk-UA" w:eastAsia="uk-UA"/>
        </w:rPr>
        <w:t xml:space="preserve"> </w:t>
      </w:r>
      <w:r w:rsidRPr="001D5FAF">
        <w:rPr>
          <w:rFonts w:ascii="Times New Roman" w:hAnsi="Times New Roman" w:cs="Times New Roman"/>
          <w:bCs/>
          <w:sz w:val="24"/>
          <w:szCs w:val="24"/>
          <w:lang w:val="uk-UA" w:eastAsia="uk-UA"/>
        </w:rPr>
        <w:t>2015/2016</w:t>
      </w:r>
      <w:r>
        <w:rPr>
          <w:rFonts w:ascii="Times New Roman" w:hAnsi="Times New Roman" w:cs="Times New Roman"/>
          <w:bCs/>
          <w:sz w:val="24"/>
          <w:szCs w:val="24"/>
          <w:lang w:val="uk-UA" w:eastAsia="uk-UA"/>
        </w:rPr>
        <w:t xml:space="preserve"> </w:t>
      </w:r>
      <w:r w:rsidRPr="001D5FAF">
        <w:rPr>
          <w:rFonts w:ascii="Times New Roman" w:hAnsi="Times New Roman" w:cs="Times New Roman"/>
          <w:sz w:val="24"/>
          <w:szCs w:val="24"/>
          <w:lang w:val="uk-UA" w:eastAsia="uk-UA"/>
        </w:rPr>
        <w:t>навчальному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році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6-х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7-х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класах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предмет</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вивчатиметься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навчальною</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програмою,</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внесено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зміни,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пов’язані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розвантаженням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змістовної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частини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(наказ</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МОН</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від</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29</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травня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2015</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585).</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Розвантажені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доопрацьовані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програми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розміщено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офіційному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веб-сайті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МОН</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w:t>
      </w:r>
      <w:hyperlink r:id="rId6" w:history="1">
        <w:r w:rsidRPr="001D5FAF">
          <w:rPr>
            <w:rStyle w:val="a3"/>
            <w:rFonts w:ascii="Times New Roman" w:hAnsi="Times New Roman" w:cs="Times New Roman"/>
            <w:color w:val="auto"/>
            <w:sz w:val="24"/>
            <w:szCs w:val="24"/>
            <w:lang w:val="uk-UA" w:eastAsia="uk-UA"/>
          </w:rPr>
          <w:t>http://old.mon.gov.ua/ua/activity/education/56/692/educational</w:t>
        </w:r>
      </w:hyperlink>
      <w:r w:rsidRPr="001D5FAF">
        <w:rPr>
          <w:rFonts w:ascii="Times New Roman" w:hAnsi="Times New Roman" w:cs="Times New Roman"/>
          <w:sz w:val="24"/>
          <w:szCs w:val="24"/>
          <w:u w:val="single"/>
          <w:lang w:val="uk-UA" w:eastAsia="uk-UA"/>
        </w:rPr>
        <w:t>_programs/1349869088/</w:t>
      </w:r>
      <w:r w:rsidRPr="001D5FAF">
        <w:rPr>
          <w:rFonts w:ascii="Times New Roman" w:hAnsi="Times New Roman" w:cs="Times New Roman"/>
          <w:sz w:val="24"/>
          <w:szCs w:val="24"/>
          <w:lang w:val="uk-UA" w:eastAsia="uk-UA"/>
        </w:rPr>
        <w:t>).</w:t>
      </w:r>
    </w:p>
    <w:p w:rsidR="00D87505" w:rsidRPr="001D5FAF" w:rsidRDefault="00D87505" w:rsidP="00D87505">
      <w:pPr>
        <w:tabs>
          <w:tab w:val="left" w:pos="709"/>
          <w:tab w:val="left" w:pos="1134"/>
        </w:tabs>
        <w:ind w:firstLine="708"/>
        <w:rPr>
          <w:rFonts w:ascii="Times New Roman" w:hAnsi="Times New Roman" w:cs="Times New Roman"/>
          <w:sz w:val="24"/>
          <w:szCs w:val="24"/>
          <w:lang w:val="uk-UA" w:eastAsia="uk-UA"/>
        </w:rPr>
      </w:pPr>
      <w:r w:rsidRPr="001D5FAF">
        <w:rPr>
          <w:rFonts w:ascii="Times New Roman" w:hAnsi="Times New Roman" w:cs="Times New Roman"/>
          <w:sz w:val="24"/>
          <w:szCs w:val="24"/>
          <w:lang w:val="uk-UA" w:eastAsia="uk-UA"/>
        </w:rPr>
        <w:t>Програма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курсу</w:t>
      </w:r>
      <w:r>
        <w:rPr>
          <w:rFonts w:ascii="Times New Roman" w:hAnsi="Times New Roman" w:cs="Times New Roman"/>
          <w:sz w:val="24"/>
          <w:szCs w:val="24"/>
          <w:lang w:val="uk-UA" w:eastAsia="uk-UA"/>
        </w:rPr>
        <w:t xml:space="preserve"> </w:t>
      </w:r>
      <w:r w:rsidRPr="001D5FAF">
        <w:rPr>
          <w:rFonts w:ascii="Times New Roman" w:hAnsi="Times New Roman" w:cs="Times New Roman"/>
          <w:b/>
          <w:sz w:val="24"/>
          <w:szCs w:val="24"/>
          <w:lang w:val="uk-UA" w:eastAsia="uk-UA"/>
        </w:rPr>
        <w:t>6-го</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класу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розрахована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70</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годин</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(2</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години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тиждень),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запланований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резерв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часу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становить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6</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годин.</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процесі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вивчення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«Загальної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6</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класі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формуються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уявлення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Землю</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природний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комплекс,</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особливості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оболонок</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Землі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їх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взаємозв'язки.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Крім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початковий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курс</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включає</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відомості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географічні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подорожі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дослідження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Землі,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особливості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зображення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земної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кулі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глобусі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карті,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кількість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розміщення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населення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земної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кулі,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людські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раси,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положення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окремих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держав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політичній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карті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світу.</w:t>
      </w:r>
    </w:p>
    <w:p w:rsidR="00D87505" w:rsidRPr="001D5FAF" w:rsidRDefault="00D87505" w:rsidP="00D87505">
      <w:pPr>
        <w:tabs>
          <w:tab w:val="left" w:pos="709"/>
          <w:tab w:val="left" w:pos="1134"/>
        </w:tabs>
        <w:ind w:firstLine="708"/>
        <w:rPr>
          <w:rFonts w:ascii="Times New Roman" w:hAnsi="Times New Roman" w:cs="Times New Roman"/>
          <w:sz w:val="24"/>
          <w:szCs w:val="24"/>
          <w:lang w:val="uk-UA" w:eastAsia="uk-UA"/>
        </w:rPr>
      </w:pPr>
      <w:r w:rsidRPr="001D5FAF">
        <w:rPr>
          <w:rFonts w:ascii="Times New Roman" w:hAnsi="Times New Roman" w:cs="Times New Roman"/>
          <w:sz w:val="24"/>
          <w:szCs w:val="24"/>
          <w:lang w:val="uk-UA" w:eastAsia="uk-UA"/>
        </w:rPr>
        <w:t>Таким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чином,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6</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класі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розпочинається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формування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загальної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географічної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культури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школяра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поступове</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навчання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картографічній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мові.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основними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географічними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уявленнями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поняттями,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набувають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певних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умінь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роботі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різними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джерелами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географічної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інформації</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6</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класі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пропонується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8</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практичних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робіт,</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4</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оцінюються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обов'язково,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решта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вибір</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учителя.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Дослідження,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рекомендується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виконувати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вигляді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створення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презентації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розробки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міні-проекту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його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виконання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можуть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бути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залучені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члени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родини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виконуються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бажанням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учителя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учнів.</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Курс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rPr>
        <w:t>7</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класу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логічним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продовженням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значною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мірою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опирається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передбачено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70</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годин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тиждень),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становлять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резервний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Головною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цілісність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диференціацію,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населення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життєдіяльність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умовах.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Водночас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розширюються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оболонку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компоненти,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взаємозв’язки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взаємодію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об’єктів,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цілісність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неоднорідність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оболонки,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взаємозв’язок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взаємодію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створює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розуміння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оболонки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впливу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природу.</w:t>
      </w:r>
    </w:p>
    <w:p w:rsidR="00D87505" w:rsidRPr="001D5FAF" w:rsidRDefault="00D87505" w:rsidP="00D87505">
      <w:pPr>
        <w:tabs>
          <w:tab w:val="left" w:pos="709"/>
          <w:tab w:val="left" w:pos="1134"/>
        </w:tabs>
        <w:rPr>
          <w:rFonts w:ascii="Times New Roman" w:hAnsi="Times New Roman" w:cs="Times New Roman"/>
          <w:sz w:val="24"/>
          <w:szCs w:val="24"/>
          <w:lang w:val="uk-UA"/>
        </w:rPr>
      </w:pPr>
      <w:r w:rsidRPr="001D5FAF">
        <w:rPr>
          <w:rFonts w:ascii="Times New Roman" w:hAnsi="Times New Roman" w:cs="Times New Roman"/>
          <w:sz w:val="24"/>
          <w:szCs w:val="24"/>
          <w:lang w:val="uk-UA"/>
        </w:rPr>
        <w:tab/>
        <w:t>Внаслідок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внесених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змін</w:t>
      </w:r>
      <w:r>
        <w:rPr>
          <w:rFonts w:ascii="Times New Roman" w:hAnsi="Times New Roman" w:cs="Times New Roman"/>
          <w:sz w:val="24"/>
          <w:szCs w:val="24"/>
          <w:lang w:val="uk-UA"/>
        </w:rPr>
        <w:t xml:space="preserve"> </w:t>
      </w:r>
      <w:r w:rsidRPr="001D5FAF">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першому</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розділі</w:t>
      </w:r>
      <w:r>
        <w:rPr>
          <w:rFonts w:ascii="Times New Roman" w:hAnsi="Times New Roman" w:cs="Times New Roman"/>
          <w:sz w:val="24"/>
          <w:szCs w:val="24"/>
          <w:lang w:val="uk-UA"/>
        </w:rPr>
        <w:t xml:space="preserve"> </w:t>
      </w:r>
      <w:r w:rsidRPr="001D5FAF">
        <w:rPr>
          <w:rFonts w:ascii="Times New Roman" w:hAnsi="Times New Roman" w:cs="Times New Roman"/>
          <w:b/>
          <w:i/>
          <w:sz w:val="24"/>
          <w:szCs w:val="24"/>
          <w:lang w:val="uk-UA"/>
        </w:rPr>
        <w:t>«Закономірності</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формування</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природи</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материків</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і</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океанів»</w:t>
      </w:r>
      <w:r>
        <w:rPr>
          <w:rFonts w:ascii="Times New Roman" w:hAnsi="Times New Roman" w:cs="Times New Roman"/>
          <w:b/>
          <w:i/>
          <w:sz w:val="24"/>
          <w:szCs w:val="24"/>
          <w:lang w:val="uk-UA"/>
        </w:rPr>
        <w:t xml:space="preserve"> </w:t>
      </w:r>
      <w:r w:rsidRPr="001D5FAF">
        <w:rPr>
          <w:rFonts w:ascii="Times New Roman" w:hAnsi="Times New Roman" w:cs="Times New Roman"/>
          <w:sz w:val="24"/>
          <w:szCs w:val="24"/>
          <w:lang w:val="uk-UA"/>
        </w:rPr>
        <w:t>удосконалено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структуру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закономірності.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даного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тільки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попереднім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але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розвивати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загальноземлезнавчого</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слугують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засвоєння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країнознавчого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комплексного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характеру.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будову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геосфер</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Землі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відбуваються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фундаментом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створення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уявлення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закономірності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диференціації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оболонки,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прояви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закономірностей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конкретних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територіях,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окремих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Освітня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значущість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більшість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теоретичних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причинно-наслідкові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закономірності,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світоглядні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ідеї),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фундамент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всієї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шкільної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вводиться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розгляді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Оволодіння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узагальнюючими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сприяє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мислення.</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i/>
          <w:iCs/>
          <w:sz w:val="24"/>
          <w:szCs w:val="24"/>
          <w:lang w:val="uk-UA"/>
        </w:rPr>
        <w:t>ІІ-ІV</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розділах,</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1D5FAF">
        <w:rPr>
          <w:rFonts w:ascii="Times New Roman" w:hAnsi="Times New Roman" w:cs="Times New Roman"/>
          <w:iCs/>
          <w:sz w:val="24"/>
          <w:szCs w:val="24"/>
          <w:lang w:val="uk-UA"/>
        </w:rPr>
        <w:t>знайомлять</w:t>
      </w:r>
      <w:r>
        <w:rPr>
          <w:rFonts w:ascii="Times New Roman" w:hAnsi="Times New Roman" w:cs="Times New Roman"/>
          <w:iCs/>
          <w:sz w:val="24"/>
          <w:szCs w:val="24"/>
          <w:lang w:val="uk-UA"/>
        </w:rPr>
        <w:t xml:space="preserve"> </w:t>
      </w:r>
      <w:r w:rsidRPr="001D5FAF">
        <w:rPr>
          <w:rFonts w:ascii="Times New Roman" w:hAnsi="Times New Roman" w:cs="Times New Roman"/>
          <w:iCs/>
          <w:sz w:val="24"/>
          <w:szCs w:val="24"/>
          <w:lang w:val="uk-UA"/>
        </w:rPr>
        <w:t>учнів</w:t>
      </w:r>
      <w:r>
        <w:rPr>
          <w:rFonts w:ascii="Times New Roman" w:hAnsi="Times New Roman" w:cs="Times New Roman"/>
          <w:iCs/>
          <w:sz w:val="24"/>
          <w:szCs w:val="24"/>
          <w:lang w:val="uk-UA"/>
        </w:rPr>
        <w:t xml:space="preserve"> </w:t>
      </w:r>
      <w:r w:rsidRPr="001D5FAF">
        <w:rPr>
          <w:rFonts w:ascii="Times New Roman" w:hAnsi="Times New Roman" w:cs="Times New Roman"/>
          <w:iCs/>
          <w:sz w:val="24"/>
          <w:szCs w:val="24"/>
          <w:lang w:val="uk-UA"/>
        </w:rPr>
        <w:t>з</w:t>
      </w:r>
      <w:r>
        <w:rPr>
          <w:rFonts w:ascii="Times New Roman" w:hAnsi="Times New Roman" w:cs="Times New Roman"/>
          <w:iCs/>
          <w:sz w:val="24"/>
          <w:szCs w:val="24"/>
          <w:lang w:val="uk-UA"/>
        </w:rPr>
        <w:t xml:space="preserve"> </w:t>
      </w:r>
      <w:r w:rsidRPr="001D5FAF">
        <w:rPr>
          <w:rFonts w:ascii="Times New Roman" w:hAnsi="Times New Roman" w:cs="Times New Roman"/>
          <w:iCs/>
          <w:sz w:val="24"/>
          <w:szCs w:val="24"/>
          <w:lang w:val="uk-UA"/>
        </w:rPr>
        <w:t>природою</w:t>
      </w:r>
      <w:r>
        <w:rPr>
          <w:rFonts w:ascii="Times New Roman" w:hAnsi="Times New Roman" w:cs="Times New Roman"/>
          <w:iCs/>
          <w:sz w:val="24"/>
          <w:szCs w:val="24"/>
          <w:lang w:val="uk-UA"/>
        </w:rPr>
        <w:t xml:space="preserve"> </w:t>
      </w:r>
      <w:r w:rsidRPr="001D5FAF">
        <w:rPr>
          <w:rFonts w:ascii="Times New Roman" w:hAnsi="Times New Roman" w:cs="Times New Roman"/>
          <w:iCs/>
          <w:sz w:val="24"/>
          <w:szCs w:val="24"/>
          <w:lang w:val="uk-UA"/>
        </w:rPr>
        <w:t>материків,</w:t>
      </w:r>
      <w:r>
        <w:rPr>
          <w:rFonts w:ascii="Times New Roman" w:hAnsi="Times New Roman" w:cs="Times New Roman"/>
          <w:i/>
          <w:iCs/>
          <w:sz w:val="24"/>
          <w:szCs w:val="24"/>
          <w:lang w:val="uk-UA"/>
        </w:rPr>
        <w:t xml:space="preserve"> </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змінена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послідовність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розгортання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новій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редакції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запропоновано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послідовності:</w:t>
      </w:r>
      <w:r>
        <w:rPr>
          <w:rFonts w:ascii="Times New Roman" w:hAnsi="Times New Roman" w:cs="Times New Roman"/>
          <w:sz w:val="24"/>
          <w:szCs w:val="24"/>
          <w:lang w:val="uk-UA"/>
        </w:rPr>
        <w:t xml:space="preserve"> </w:t>
      </w:r>
      <w:r w:rsidRPr="001D5FAF">
        <w:rPr>
          <w:rFonts w:ascii="Times New Roman" w:hAnsi="Times New Roman" w:cs="Times New Roman"/>
          <w:i/>
          <w:sz w:val="24"/>
          <w:szCs w:val="24"/>
          <w:lang w:val="uk-UA"/>
        </w:rPr>
        <w:t>Розділ</w:t>
      </w:r>
      <w:r>
        <w:rPr>
          <w:rFonts w:ascii="Times New Roman" w:hAnsi="Times New Roman" w:cs="Times New Roman"/>
          <w:i/>
          <w:sz w:val="24"/>
          <w:szCs w:val="24"/>
          <w:lang w:val="uk-UA"/>
        </w:rPr>
        <w:t xml:space="preserve"> </w:t>
      </w:r>
      <w:r w:rsidRPr="001D5FAF">
        <w:rPr>
          <w:rFonts w:ascii="Times New Roman" w:hAnsi="Times New Roman" w:cs="Times New Roman"/>
          <w:i/>
          <w:sz w:val="24"/>
          <w:szCs w:val="24"/>
          <w:lang w:val="uk-UA"/>
        </w:rPr>
        <w:t>ІІ</w:t>
      </w:r>
      <w:r>
        <w:rPr>
          <w:rFonts w:ascii="Times New Roman" w:hAnsi="Times New Roman" w:cs="Times New Roman"/>
          <w:sz w:val="24"/>
          <w:szCs w:val="24"/>
          <w:lang w:val="uk-UA"/>
        </w:rPr>
        <w:t xml:space="preserve"> </w:t>
      </w:r>
      <w:r w:rsidRPr="001D5FAF">
        <w:rPr>
          <w:rFonts w:ascii="Times New Roman" w:hAnsi="Times New Roman" w:cs="Times New Roman"/>
          <w:b/>
          <w:i/>
          <w:sz w:val="24"/>
          <w:szCs w:val="24"/>
          <w:lang w:val="uk-UA"/>
        </w:rPr>
        <w:t>«Материки</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тропічних</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широт»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Африка;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Південна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Америка;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Австралія);</w:t>
      </w:r>
      <w:r>
        <w:rPr>
          <w:rFonts w:ascii="Times New Roman" w:hAnsi="Times New Roman" w:cs="Times New Roman"/>
          <w:sz w:val="24"/>
          <w:szCs w:val="24"/>
          <w:lang w:val="uk-UA"/>
        </w:rPr>
        <w:t xml:space="preserve"> </w:t>
      </w:r>
      <w:r w:rsidRPr="001D5FAF">
        <w:rPr>
          <w:rFonts w:ascii="Times New Roman" w:hAnsi="Times New Roman" w:cs="Times New Roman"/>
          <w:i/>
          <w:sz w:val="24"/>
          <w:szCs w:val="24"/>
          <w:lang w:val="uk-UA"/>
        </w:rPr>
        <w:t>Розділ</w:t>
      </w:r>
      <w:r>
        <w:rPr>
          <w:rFonts w:ascii="Times New Roman" w:hAnsi="Times New Roman" w:cs="Times New Roman"/>
          <w:i/>
          <w:sz w:val="24"/>
          <w:szCs w:val="24"/>
          <w:lang w:val="uk-UA"/>
        </w:rPr>
        <w:t xml:space="preserve"> </w:t>
      </w:r>
      <w:r w:rsidRPr="001D5FAF">
        <w:rPr>
          <w:rFonts w:ascii="Times New Roman" w:hAnsi="Times New Roman" w:cs="Times New Roman"/>
          <w:i/>
          <w:sz w:val="24"/>
          <w:szCs w:val="24"/>
          <w:lang w:val="uk-UA"/>
        </w:rPr>
        <w:t>ІІІ.</w:t>
      </w:r>
      <w:r>
        <w:rPr>
          <w:rFonts w:ascii="Times New Roman" w:hAnsi="Times New Roman" w:cs="Times New Roman"/>
          <w:sz w:val="24"/>
          <w:szCs w:val="24"/>
          <w:lang w:val="uk-UA"/>
        </w:rPr>
        <w:t xml:space="preserve"> </w:t>
      </w:r>
      <w:r w:rsidRPr="001D5FAF">
        <w:rPr>
          <w:rFonts w:ascii="Times New Roman" w:hAnsi="Times New Roman" w:cs="Times New Roman"/>
          <w:b/>
          <w:i/>
          <w:sz w:val="24"/>
          <w:szCs w:val="24"/>
          <w:lang w:val="uk-UA"/>
        </w:rPr>
        <w:t>«Полярний</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материк</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планети»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sidRPr="001D5FAF">
        <w:rPr>
          <w:rFonts w:ascii="Times New Roman" w:hAnsi="Times New Roman" w:cs="Times New Roman"/>
          <w:b/>
          <w:bCs/>
          <w:sz w:val="24"/>
          <w:szCs w:val="24"/>
          <w:lang w:val="uk-UA" w:eastAsia="uk-UA"/>
        </w:rPr>
        <w:t>Тема</w:t>
      </w:r>
      <w:r>
        <w:rPr>
          <w:rFonts w:ascii="Times New Roman" w:hAnsi="Times New Roman" w:cs="Times New Roman"/>
          <w:b/>
          <w:bCs/>
          <w:sz w:val="24"/>
          <w:szCs w:val="24"/>
          <w:lang w:val="uk-UA" w:eastAsia="uk-UA"/>
        </w:rPr>
        <w:t xml:space="preserve"> </w:t>
      </w:r>
      <w:r w:rsidRPr="001D5FAF">
        <w:rPr>
          <w:rFonts w:ascii="Times New Roman" w:hAnsi="Times New Roman" w:cs="Times New Roman"/>
          <w:b/>
          <w:bCs/>
          <w:sz w:val="24"/>
          <w:szCs w:val="24"/>
          <w:lang w:val="uk-UA" w:eastAsia="uk-UA"/>
        </w:rPr>
        <w:t>1.</w:t>
      </w:r>
      <w:r>
        <w:rPr>
          <w:rFonts w:ascii="Times New Roman" w:hAnsi="Times New Roman" w:cs="Times New Roman"/>
          <w:b/>
          <w:bCs/>
          <w:sz w:val="24"/>
          <w:szCs w:val="24"/>
          <w:lang w:val="uk-UA" w:eastAsia="uk-UA"/>
        </w:rPr>
        <w:t xml:space="preserve"> </w:t>
      </w:r>
      <w:r w:rsidRPr="001D5FAF">
        <w:rPr>
          <w:rFonts w:ascii="Times New Roman" w:hAnsi="Times New Roman" w:cs="Times New Roman"/>
          <w:b/>
          <w:bCs/>
          <w:sz w:val="24"/>
          <w:szCs w:val="24"/>
          <w:lang w:val="uk-UA" w:eastAsia="uk-UA"/>
        </w:rPr>
        <w:t>Загальні</w:t>
      </w:r>
      <w:r>
        <w:rPr>
          <w:rFonts w:ascii="Times New Roman" w:hAnsi="Times New Roman" w:cs="Times New Roman"/>
          <w:b/>
          <w:bCs/>
          <w:sz w:val="24"/>
          <w:szCs w:val="24"/>
          <w:lang w:val="uk-UA" w:eastAsia="uk-UA"/>
        </w:rPr>
        <w:t xml:space="preserve"> </w:t>
      </w:r>
      <w:r w:rsidRPr="001D5FAF">
        <w:rPr>
          <w:rFonts w:ascii="Times New Roman" w:hAnsi="Times New Roman" w:cs="Times New Roman"/>
          <w:b/>
          <w:bCs/>
          <w:sz w:val="24"/>
          <w:szCs w:val="24"/>
          <w:lang w:val="uk-UA" w:eastAsia="uk-UA"/>
        </w:rPr>
        <w:t>відомості</w:t>
      </w:r>
      <w:r>
        <w:rPr>
          <w:rFonts w:ascii="Times New Roman" w:hAnsi="Times New Roman" w:cs="Times New Roman"/>
          <w:b/>
          <w:bCs/>
          <w:sz w:val="24"/>
          <w:szCs w:val="24"/>
          <w:lang w:val="uk-UA" w:eastAsia="uk-UA"/>
        </w:rPr>
        <w:t xml:space="preserve"> </w:t>
      </w:r>
      <w:r w:rsidRPr="001D5FAF">
        <w:rPr>
          <w:rFonts w:ascii="Times New Roman" w:hAnsi="Times New Roman" w:cs="Times New Roman"/>
          <w:b/>
          <w:bCs/>
          <w:sz w:val="24"/>
          <w:szCs w:val="24"/>
          <w:lang w:val="uk-UA" w:eastAsia="uk-UA"/>
        </w:rPr>
        <w:t>про</w:t>
      </w:r>
      <w:r>
        <w:rPr>
          <w:rFonts w:ascii="Times New Roman" w:hAnsi="Times New Roman" w:cs="Times New Roman"/>
          <w:b/>
          <w:bCs/>
          <w:sz w:val="24"/>
          <w:szCs w:val="24"/>
          <w:lang w:val="uk-UA" w:eastAsia="uk-UA"/>
        </w:rPr>
        <w:t xml:space="preserve"> </w:t>
      </w:r>
      <w:r w:rsidRPr="001D5FAF">
        <w:rPr>
          <w:rFonts w:ascii="Times New Roman" w:hAnsi="Times New Roman" w:cs="Times New Roman"/>
          <w:b/>
          <w:bCs/>
          <w:sz w:val="24"/>
          <w:szCs w:val="24"/>
          <w:lang w:val="uk-UA" w:eastAsia="uk-UA"/>
        </w:rPr>
        <w:t>Антарктиду</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i/>
          <w:sz w:val="24"/>
          <w:szCs w:val="24"/>
          <w:lang w:val="uk-UA"/>
        </w:rPr>
        <w:t>Розділ</w:t>
      </w:r>
      <w:r>
        <w:rPr>
          <w:rFonts w:ascii="Times New Roman" w:hAnsi="Times New Roman" w:cs="Times New Roman"/>
          <w:i/>
          <w:sz w:val="24"/>
          <w:szCs w:val="24"/>
          <w:lang w:val="uk-UA"/>
        </w:rPr>
        <w:t xml:space="preserve"> </w:t>
      </w:r>
      <w:r w:rsidRPr="001D5FAF">
        <w:rPr>
          <w:rFonts w:ascii="Times New Roman" w:hAnsi="Times New Roman" w:cs="Times New Roman"/>
          <w:i/>
          <w:iCs/>
          <w:sz w:val="24"/>
          <w:szCs w:val="24"/>
          <w:lang w:val="uk-UA"/>
        </w:rPr>
        <w:t>ІV.</w:t>
      </w:r>
      <w:r>
        <w:rPr>
          <w:rFonts w:ascii="Times New Roman" w:hAnsi="Times New Roman" w:cs="Times New Roman"/>
          <w:i/>
          <w:iCs/>
          <w:sz w:val="24"/>
          <w:szCs w:val="24"/>
          <w:lang w:val="uk-UA"/>
        </w:rPr>
        <w:t xml:space="preserve"> </w:t>
      </w:r>
      <w:r w:rsidRPr="001D5FAF">
        <w:rPr>
          <w:rFonts w:ascii="Times New Roman" w:hAnsi="Times New Roman" w:cs="Times New Roman"/>
          <w:b/>
          <w:i/>
          <w:iCs/>
          <w:sz w:val="24"/>
          <w:szCs w:val="24"/>
          <w:lang w:val="uk-UA"/>
        </w:rPr>
        <w:t>«Материки</w:t>
      </w:r>
      <w:r>
        <w:rPr>
          <w:rFonts w:ascii="Times New Roman" w:hAnsi="Times New Roman" w:cs="Times New Roman"/>
          <w:b/>
          <w:i/>
          <w:iCs/>
          <w:sz w:val="24"/>
          <w:szCs w:val="24"/>
          <w:lang w:val="uk-UA"/>
        </w:rPr>
        <w:t xml:space="preserve"> </w:t>
      </w:r>
      <w:r w:rsidRPr="001D5FAF">
        <w:rPr>
          <w:rFonts w:ascii="Times New Roman" w:hAnsi="Times New Roman" w:cs="Times New Roman"/>
          <w:b/>
          <w:i/>
          <w:iCs/>
          <w:sz w:val="24"/>
          <w:szCs w:val="24"/>
          <w:lang w:val="uk-UA"/>
        </w:rPr>
        <w:t>Північної</w:t>
      </w:r>
      <w:r>
        <w:rPr>
          <w:rFonts w:ascii="Times New Roman" w:hAnsi="Times New Roman" w:cs="Times New Roman"/>
          <w:b/>
          <w:i/>
          <w:iCs/>
          <w:sz w:val="24"/>
          <w:szCs w:val="24"/>
          <w:lang w:val="uk-UA"/>
        </w:rPr>
        <w:t xml:space="preserve"> </w:t>
      </w:r>
      <w:r w:rsidRPr="001D5FAF">
        <w:rPr>
          <w:rFonts w:ascii="Times New Roman" w:hAnsi="Times New Roman" w:cs="Times New Roman"/>
          <w:b/>
          <w:i/>
          <w:iCs/>
          <w:sz w:val="24"/>
          <w:szCs w:val="24"/>
          <w:lang w:val="uk-UA"/>
        </w:rPr>
        <w:t>півкулі»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Північна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Америка;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Євразія).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уяву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особливості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враховуючи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lastRenderedPageBreak/>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ввести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ряд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окремих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відносяться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положення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кліматичні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пояси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області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їм</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кліматограми</w:t>
      </w:r>
      <w:proofErr w:type="spellEnd"/>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внутрішні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залежність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річок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рельєфу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клімату,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Повторення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закріплення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закономірності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відбувається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більш</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успішно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прикладі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декількох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змінена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поданому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минулорічними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підручниками,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корекції,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вилучаючи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керівництвом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позапрограмну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i/>
          <w:iCs/>
          <w:sz w:val="24"/>
          <w:szCs w:val="24"/>
          <w:lang w:val="uk-UA"/>
        </w:rPr>
        <w:t>V</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розділі</w:t>
      </w:r>
      <w:r>
        <w:rPr>
          <w:rFonts w:ascii="Times New Roman" w:hAnsi="Times New Roman" w:cs="Times New Roman"/>
          <w:sz w:val="24"/>
          <w:szCs w:val="24"/>
          <w:lang w:val="uk-UA"/>
        </w:rPr>
        <w:t xml:space="preserve"> </w:t>
      </w:r>
      <w:r w:rsidRPr="001D5FAF">
        <w:rPr>
          <w:rFonts w:ascii="Times New Roman" w:hAnsi="Times New Roman" w:cs="Times New Roman"/>
          <w:b/>
          <w:i/>
          <w:sz w:val="24"/>
          <w:szCs w:val="24"/>
          <w:lang w:val="uk-UA"/>
        </w:rPr>
        <w:t>«Океани»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розвантажено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понятійний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апарат,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уточнено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унормовано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номенклатуру.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керівництвом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зможуть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змістовну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методичну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вищезазначених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підручників.</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окремих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поглиблення,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розширення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конкретизація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комплекс»,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особливостей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господарської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заходів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охорони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вдосконалюються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вміння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встановлювати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причинно-наслідкові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проводити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порівняння,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черпати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джерел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інформації.</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Логіка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окремих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наближена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послідовності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розгляді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першого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скласти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план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порівняти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планом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подібності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відмінності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компонентах</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аквальних</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територіальних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комплексів.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Відомості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доцільно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розширювати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рахунок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отримуємо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радіо,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телевізійних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передач,</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Інтернету,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науково-популярної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літератури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i/>
          <w:sz w:val="24"/>
          <w:szCs w:val="24"/>
          <w:lang w:val="uk-UA"/>
        </w:rPr>
        <w:t>V</w:t>
      </w:r>
      <w:r w:rsidRPr="001D5FAF">
        <w:rPr>
          <w:rFonts w:ascii="Times New Roman" w:hAnsi="Times New Roman" w:cs="Times New Roman"/>
          <w:i/>
          <w:iCs/>
          <w:sz w:val="24"/>
          <w:szCs w:val="24"/>
          <w:lang w:val="uk-UA"/>
        </w:rPr>
        <w:t>І</w:t>
      </w:r>
      <w:r>
        <w:rPr>
          <w:rFonts w:ascii="Times New Roman" w:hAnsi="Times New Roman" w:cs="Times New Roman"/>
          <w:i/>
          <w:iCs/>
          <w:sz w:val="24"/>
          <w:szCs w:val="24"/>
          <w:lang w:val="uk-UA"/>
        </w:rPr>
        <w:t xml:space="preserve"> </w:t>
      </w:r>
      <w:r w:rsidRPr="001D5FAF">
        <w:rPr>
          <w:rFonts w:ascii="Times New Roman" w:hAnsi="Times New Roman" w:cs="Times New Roman"/>
          <w:i/>
          <w:iCs/>
          <w:sz w:val="24"/>
          <w:szCs w:val="24"/>
          <w:lang w:val="uk-UA"/>
        </w:rPr>
        <w:t>розділі</w:t>
      </w:r>
      <w:r>
        <w:rPr>
          <w:rFonts w:ascii="Times New Roman" w:hAnsi="Times New Roman" w:cs="Times New Roman"/>
          <w:sz w:val="24"/>
          <w:szCs w:val="24"/>
          <w:lang w:val="uk-UA"/>
        </w:rPr>
        <w:t xml:space="preserve">  </w:t>
      </w:r>
      <w:r w:rsidRPr="001D5FAF">
        <w:rPr>
          <w:rFonts w:ascii="Times New Roman" w:hAnsi="Times New Roman" w:cs="Times New Roman"/>
          <w:b/>
          <w:i/>
          <w:sz w:val="24"/>
          <w:szCs w:val="24"/>
          <w:lang w:val="uk-UA"/>
        </w:rPr>
        <w:t>«Вплив</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людини</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на</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природу</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материків</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і</w:t>
      </w:r>
      <w:r>
        <w:rPr>
          <w:rFonts w:ascii="Times New Roman" w:hAnsi="Times New Roman" w:cs="Times New Roman"/>
          <w:b/>
          <w:i/>
          <w:sz w:val="24"/>
          <w:szCs w:val="24"/>
          <w:lang w:val="uk-UA"/>
        </w:rPr>
        <w:t xml:space="preserve"> </w:t>
      </w:r>
      <w:r w:rsidRPr="001D5FAF">
        <w:rPr>
          <w:rFonts w:ascii="Times New Roman" w:hAnsi="Times New Roman" w:cs="Times New Roman"/>
          <w:b/>
          <w:i/>
          <w:sz w:val="24"/>
          <w:szCs w:val="24"/>
          <w:lang w:val="uk-UA"/>
        </w:rPr>
        <w:t>океанів»</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скореговано</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тематичний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дослідження.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включає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вивчається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одному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Даний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узагальнює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великі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комплекси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Землі,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дією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знайомляться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взаємозв’язками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середовищем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тільки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рівні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фактів,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але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базі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різносторонніх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подано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класифікацію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(ресурсів),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розкрито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різнобічне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значення.</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можливість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узагальнено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представити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особливості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взаємодії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постійно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зростаюча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залежність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існування,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збільшення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потреб</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(особливо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паливних),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чистій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прісній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воді,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площах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родючих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земель,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посилення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взаємодії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пов’язане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погіршення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середовища,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викликає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більшу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тривогу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всього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нас.</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Важливо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показати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сучасну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ситуацію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взаємодії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познайомити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можливостями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нормалізації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одночасно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узагальнюються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суміжні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біологію,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екологію,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природознавство.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Встановлюються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відносини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набутими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доцільно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розкрити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міжнародну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співпрацю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збереження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розумного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7-го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передбачено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обов’язковими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оцінювання.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Більшість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виконується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різноманітних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карт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атласу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контурних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карт.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працювати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картами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одним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найважливіших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показників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підготовки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океанів.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передбачені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різноманітні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дослідження,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оцінювання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вибірково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бажанням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учителя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lastRenderedPageBreak/>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ефективного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умовою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підручника,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атласів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карт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(стінних,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електронних,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контурних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досліджень,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проектів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отримати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картографічними,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енциклопедичними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джерелами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використовуючи</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Інтернет-ресурси</w:t>
      </w:r>
      <w:proofErr w:type="spellEnd"/>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hyperlink r:id="rId7" w:history="1">
        <w:r w:rsidRPr="001D5FAF">
          <w:rPr>
            <w:rStyle w:val="a3"/>
            <w:rFonts w:ascii="Times New Roman" w:hAnsi="Times New Roman" w:cs="Times New Roman"/>
            <w:color w:val="auto"/>
            <w:sz w:val="24"/>
            <w:szCs w:val="24"/>
            <w:lang w:val="uk-UA"/>
          </w:rPr>
          <w:t>https://geografica.net.ua/</w:t>
        </w:r>
      </w:hyperlink>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u w:val="single"/>
          <w:lang w:val="uk-UA"/>
        </w:rPr>
        <w:t>http://mugachova.</w:t>
      </w:r>
      <w:r>
        <w:rPr>
          <w:rFonts w:ascii="Times New Roman" w:hAnsi="Times New Roman" w:cs="Times New Roman"/>
          <w:sz w:val="24"/>
          <w:szCs w:val="24"/>
          <w:u w:val="single"/>
          <w:lang w:val="uk-UA"/>
        </w:rPr>
        <w:t xml:space="preserve"> </w:t>
      </w:r>
      <w:r w:rsidRPr="001D5FAF">
        <w:rPr>
          <w:rFonts w:ascii="Times New Roman" w:hAnsi="Times New Roman" w:cs="Times New Roman"/>
          <w:sz w:val="24"/>
          <w:szCs w:val="24"/>
          <w:u w:val="single"/>
          <w:lang w:val="uk-UA"/>
        </w:rPr>
        <w:t>blogspot.com/</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hyperlink r:id="rId8" w:history="1">
        <w:r w:rsidRPr="001D5FAF">
          <w:rPr>
            <w:rStyle w:val="a3"/>
            <w:rFonts w:ascii="Times New Roman" w:hAnsi="Times New Roman" w:cs="Times New Roman"/>
            <w:color w:val="auto"/>
            <w:sz w:val="24"/>
            <w:szCs w:val="24"/>
            <w:lang w:val="uk-UA"/>
          </w:rPr>
          <w:t>https://sites.google.com/site</w:t>
        </w:r>
      </w:hyperlink>
      <w:r w:rsidRPr="001D5FAF">
        <w:rPr>
          <w:rFonts w:ascii="Times New Roman" w:hAnsi="Times New Roman" w:cs="Times New Roman"/>
          <w:sz w:val="24"/>
          <w:szCs w:val="24"/>
          <w:lang w:val="uk-UA"/>
        </w:rPr>
        <w:t>;</w:t>
      </w:r>
      <w:hyperlink r:id="rId9" w:history="1">
        <w:r w:rsidRPr="001D5FAF">
          <w:rPr>
            <w:rStyle w:val="a3"/>
            <w:rFonts w:ascii="Times New Roman" w:hAnsi="Times New Roman" w:cs="Times New Roman"/>
            <w:color w:val="auto"/>
            <w:sz w:val="24"/>
            <w:szCs w:val="24"/>
            <w:lang w:val="uk-UA"/>
          </w:rPr>
          <w:t>http://geographer.com.ua/</w:t>
        </w:r>
      </w:hyperlink>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2015/2016</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8-11</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використовуватимуться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інструктивно-методичні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рекомендації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2012/2013</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sidRPr="001D5FAF">
        <w:rPr>
          <w:rFonts w:ascii="Times New Roman" w:hAnsi="Times New Roman" w:cs="Times New Roman"/>
          <w:sz w:val="24"/>
          <w:szCs w:val="24"/>
          <w:u w:val="single"/>
          <w:lang w:val="uk-UA"/>
        </w:rPr>
        <w:t>http://old.mon.gov.ua/ua/activity/education/56/692/metodichni-rekomendatsiji</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збірники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працювали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минулому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саме:</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Економіка.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6-11.</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«Перун»;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2005,</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2006;</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Економіка.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книга,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2005;</w:t>
      </w:r>
      <w:r w:rsidRPr="001D5FAF">
        <w:rPr>
          <w:rFonts w:ascii="Times New Roman" w:hAnsi="Times New Roman" w:cs="Times New Roman"/>
          <w:sz w:val="24"/>
          <w:szCs w:val="24"/>
          <w:lang w:val="uk-UA"/>
        </w:rPr>
        <w:tab/>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Збірник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поглибленим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природничо-математичного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технологічного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циклу.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Вікторія,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2009;</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10-11</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Економіка.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стандарту.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Академічний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Профільний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Київ,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2010.</w:t>
      </w:r>
    </w:p>
    <w:p w:rsidR="00D87505" w:rsidRPr="001D5FAF" w:rsidRDefault="00D87505" w:rsidP="00D87505">
      <w:pPr>
        <w:tabs>
          <w:tab w:val="left" w:pos="709"/>
          <w:tab w:val="left" w:pos="1134"/>
        </w:tabs>
        <w:ind w:firstLine="708"/>
        <w:rPr>
          <w:rFonts w:ascii="Times New Roman" w:hAnsi="Times New Roman" w:cs="Times New Roman"/>
          <w:sz w:val="24"/>
          <w:szCs w:val="24"/>
          <w:lang w:val="uk-UA"/>
        </w:rPr>
      </w:pP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вибором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факультативів.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Ч-ІІ.–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Київ,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2010.</w:t>
      </w:r>
    </w:p>
    <w:p w:rsidR="00D87505" w:rsidRPr="001D5FAF" w:rsidRDefault="00D87505" w:rsidP="00D87505">
      <w:pPr>
        <w:widowControl w:val="0"/>
        <w:tabs>
          <w:tab w:val="left" w:pos="447"/>
          <w:tab w:val="left" w:pos="709"/>
          <w:tab w:val="left" w:pos="1134"/>
        </w:tabs>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рамках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варіативної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частини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планів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вивчається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5-го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11-й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залежно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специфіки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загальноосвітнього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Прикладом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варіативних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змогу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наблизитися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положень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Міжнародної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хартії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освіти.</w:t>
      </w:r>
    </w:p>
    <w:p w:rsidR="00D87505" w:rsidRPr="001D5FAF" w:rsidRDefault="00D87505" w:rsidP="00D87505">
      <w:pPr>
        <w:tabs>
          <w:tab w:val="left" w:pos="709"/>
          <w:tab w:val="left" w:pos="1134"/>
        </w:tabs>
        <w:ind w:firstLine="0"/>
        <w:rPr>
          <w:rFonts w:ascii="Times New Roman" w:hAnsi="Times New Roman" w:cs="Times New Roman"/>
          <w:sz w:val="24"/>
          <w:szCs w:val="24"/>
          <w:lang w:val="uk-UA"/>
        </w:rPr>
      </w:pPr>
      <w:r w:rsidRPr="001D5FAF">
        <w:rPr>
          <w:rFonts w:ascii="Times New Roman" w:hAnsi="Times New Roman" w:cs="Times New Roman"/>
          <w:sz w:val="24"/>
          <w:szCs w:val="24"/>
          <w:lang w:val="uk-UA"/>
        </w:rPr>
        <w:tab/>
        <w:t>Краєзнавство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закріплення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наукових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понять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своєї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місцевості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допомагає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наочному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господарської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населення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Здобуті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сприятимуть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прищепленню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землі,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створять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підґрунтя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щоб</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подальшому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орієнтувався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освіту.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Навчально-методичне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представлено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краєзнавчими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посібниками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регіоні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p>
    <w:p w:rsidR="00D87505" w:rsidRPr="001D5FAF" w:rsidRDefault="00D87505" w:rsidP="00D87505">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Суттєву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допомогу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фахового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рівня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підготовці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надають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періодичні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фахові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видання: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економіка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газета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«Краєзнавство.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Туризм».</w:t>
      </w:r>
      <w:r>
        <w:rPr>
          <w:rFonts w:ascii="Times New Roman" w:hAnsi="Times New Roman" w:cs="Times New Roman"/>
          <w:sz w:val="24"/>
          <w:szCs w:val="24"/>
          <w:lang w:val="uk-UA"/>
        </w:rPr>
        <w:t xml:space="preserve"> </w:t>
      </w:r>
    </w:p>
    <w:p w:rsidR="00844272" w:rsidRDefault="00844272">
      <w:bookmarkStart w:id="3" w:name="_GoBack"/>
      <w:bookmarkEnd w:id="3"/>
    </w:p>
    <w:sectPr w:rsidR="00844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Corbe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ohit Hindi">
    <w:altName w:val="Times New Roman"/>
    <w:charset w:val="01"/>
    <w:family w:val="auto"/>
    <w:pitch w:val="variable"/>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2013"/>
      <w:numFmt w:val="bullet"/>
      <w:lvlText w:val="-"/>
      <w:lvlJc w:val="left"/>
      <w:pPr>
        <w:tabs>
          <w:tab w:val="num" w:pos="0"/>
        </w:tabs>
        <w:ind w:left="927" w:hanging="360"/>
      </w:pPr>
      <w:rPr>
        <w:rFonts w:ascii="Times New Roman" w:hAnsi="Times New Roman" w:cs="Times New Roman" w:hint="default"/>
      </w:rPr>
    </w:lvl>
  </w:abstractNum>
  <w:abstractNum w:abstractNumId="1">
    <w:nsid w:val="00000002"/>
    <w:multiLevelType w:val="singleLevel"/>
    <w:tmpl w:val="00000002"/>
    <w:name w:val="WW8Num5"/>
    <w:lvl w:ilvl="0">
      <w:start w:val="2013"/>
      <w:numFmt w:val="bullet"/>
      <w:lvlText w:val="-"/>
      <w:lvlJc w:val="left"/>
      <w:pPr>
        <w:tabs>
          <w:tab w:val="num" w:pos="0"/>
        </w:tabs>
        <w:ind w:left="1494" w:hanging="360"/>
      </w:pPr>
      <w:rPr>
        <w:rFonts w:ascii="Times New Roman" w:hAnsi="Times New Roman" w:cs="Times New Roman" w:hint="default"/>
        <w:lang w:val="uk-UA"/>
      </w:rPr>
    </w:lvl>
  </w:abstractNum>
  <w:abstractNum w:abstractNumId="2">
    <w:nsid w:val="00000003"/>
    <w:multiLevelType w:val="singleLevel"/>
    <w:tmpl w:val="00000003"/>
    <w:name w:val="WW8Num6"/>
    <w:lvl w:ilvl="0">
      <w:start w:val="2013"/>
      <w:numFmt w:val="bullet"/>
      <w:lvlText w:val="-"/>
      <w:lvlJc w:val="left"/>
      <w:pPr>
        <w:tabs>
          <w:tab w:val="num" w:pos="0"/>
        </w:tabs>
        <w:ind w:left="1494" w:hanging="360"/>
      </w:pPr>
      <w:rPr>
        <w:rFonts w:ascii="Times New Roman" w:hAnsi="Times New Roman" w:cs="Times New Roman" w:hint="default"/>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F"/>
    <w:multiLevelType w:val="singleLevel"/>
    <w:tmpl w:val="0000000F"/>
    <w:name w:val="WW8Num21"/>
    <w:lvl w:ilvl="0">
      <w:start w:val="1"/>
      <w:numFmt w:val="bullet"/>
      <w:lvlText w:val=""/>
      <w:lvlJc w:val="left"/>
      <w:pPr>
        <w:tabs>
          <w:tab w:val="num" w:pos="0"/>
        </w:tabs>
        <w:ind w:left="1260" w:hanging="360"/>
      </w:pPr>
      <w:rPr>
        <w:rFonts w:ascii="Symbol" w:hAnsi="Symbol" w:cs="Symbol"/>
      </w:rPr>
    </w:lvl>
  </w:abstractNum>
  <w:abstractNum w:abstractNumId="5">
    <w:nsid w:val="59B242B8"/>
    <w:multiLevelType w:val="multilevel"/>
    <w:tmpl w:val="D452DF84"/>
    <w:styleLink w:val="SymbolSymbol063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B"/>
    <w:rsid w:val="00691570"/>
    <w:rsid w:val="00844272"/>
    <w:rsid w:val="00D835DB"/>
    <w:rsid w:val="00D8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lock Text" w:uiPriority="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05"/>
    <w:pPr>
      <w:spacing w:after="0" w:line="240" w:lineRule="auto"/>
      <w:ind w:firstLine="709"/>
      <w:jc w:val="both"/>
    </w:pPr>
    <w:rPr>
      <w:rFonts w:ascii="Calibri" w:eastAsia="Times New Roman" w:hAnsi="Calibri" w:cs="Calibri"/>
      <w:lang w:eastAsia="ru-RU"/>
    </w:rPr>
  </w:style>
  <w:style w:type="paragraph" w:styleId="1">
    <w:name w:val="heading 1"/>
    <w:basedOn w:val="a"/>
    <w:next w:val="a"/>
    <w:link w:val="10"/>
    <w:qFormat/>
    <w:rsid w:val="00D87505"/>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autoRedefine/>
    <w:uiPriority w:val="9"/>
    <w:qFormat/>
    <w:rsid w:val="00D87505"/>
    <w:pPr>
      <w:tabs>
        <w:tab w:val="left" w:pos="4962"/>
      </w:tabs>
      <w:ind w:right="4677" w:firstLine="0"/>
      <w:jc w:val="left"/>
      <w:outlineLvl w:val="1"/>
    </w:pPr>
    <w:rPr>
      <w:rFonts w:ascii="Times New Roman" w:eastAsia="Calibri" w:hAnsi="Times New Roman" w:cs="Times New Roman"/>
      <w:b/>
      <w:i/>
      <w:w w:val="107"/>
      <w:sz w:val="24"/>
      <w:szCs w:val="24"/>
      <w:lang w:val="uk-UA" w:eastAsia="en-US"/>
    </w:rPr>
  </w:style>
  <w:style w:type="paragraph" w:styleId="3">
    <w:name w:val="heading 3"/>
    <w:basedOn w:val="a"/>
    <w:next w:val="a"/>
    <w:link w:val="30"/>
    <w:uiPriority w:val="9"/>
    <w:qFormat/>
    <w:rsid w:val="00D87505"/>
    <w:pPr>
      <w:keepNext/>
      <w:keepLines/>
      <w:spacing w:before="200"/>
      <w:outlineLvl w:val="2"/>
    </w:pPr>
    <w:rPr>
      <w:rFonts w:ascii="Cambria" w:hAnsi="Cambria" w:cs="Times New Roman"/>
      <w:b/>
      <w:bCs/>
      <w:color w:val="4F81BD"/>
    </w:rPr>
  </w:style>
  <w:style w:type="paragraph" w:styleId="4">
    <w:name w:val="heading 4"/>
    <w:basedOn w:val="a"/>
    <w:next w:val="a"/>
    <w:link w:val="40"/>
    <w:uiPriority w:val="9"/>
    <w:qFormat/>
    <w:rsid w:val="00D87505"/>
    <w:pPr>
      <w:keepNext/>
      <w:spacing w:before="240" w:after="60"/>
      <w:outlineLvl w:val="3"/>
    </w:pPr>
    <w:rPr>
      <w:rFonts w:cs="Times New Roman"/>
      <w:b/>
      <w:bCs/>
      <w:sz w:val="28"/>
      <w:szCs w:val="28"/>
    </w:rPr>
  </w:style>
  <w:style w:type="paragraph" w:styleId="5">
    <w:name w:val="heading 5"/>
    <w:basedOn w:val="a"/>
    <w:next w:val="a"/>
    <w:link w:val="50"/>
    <w:uiPriority w:val="9"/>
    <w:qFormat/>
    <w:rsid w:val="00D87505"/>
    <w:pPr>
      <w:spacing w:before="240" w:after="60"/>
      <w:ind w:firstLine="0"/>
      <w:jc w:val="left"/>
      <w:outlineLvl w:val="4"/>
    </w:pPr>
    <w:rPr>
      <w:rFonts w:ascii="Times New Roman CYR" w:hAnsi="Times New Roman CYR" w:cs="Times New Roman"/>
      <w:b/>
      <w:bCs/>
      <w:i/>
      <w:iCs/>
      <w:sz w:val="26"/>
      <w:szCs w:val="26"/>
      <w:lang w:eastAsia="uk-UA"/>
    </w:rPr>
  </w:style>
  <w:style w:type="paragraph" w:styleId="6">
    <w:name w:val="heading 6"/>
    <w:basedOn w:val="a"/>
    <w:next w:val="a"/>
    <w:link w:val="60"/>
    <w:qFormat/>
    <w:rsid w:val="00D87505"/>
    <w:pPr>
      <w:keepNext/>
      <w:autoSpaceDE w:val="0"/>
      <w:autoSpaceDN w:val="0"/>
      <w:ind w:firstLine="7"/>
      <w:jc w:val="right"/>
      <w:outlineLvl w:val="5"/>
    </w:pPr>
    <w:rPr>
      <w:rFonts w:ascii="Times New Roman CYR" w:hAnsi="Times New Roman CYR" w:cs="Times New Roman"/>
      <w:b/>
      <w:sz w:val="24"/>
      <w:szCs w:val="20"/>
      <w:lang w:val="x-none" w:eastAsia="uk-UA"/>
    </w:rPr>
  </w:style>
  <w:style w:type="paragraph" w:styleId="7">
    <w:name w:val="heading 7"/>
    <w:basedOn w:val="a"/>
    <w:next w:val="a"/>
    <w:link w:val="70"/>
    <w:uiPriority w:val="9"/>
    <w:qFormat/>
    <w:rsid w:val="00D87505"/>
    <w:pPr>
      <w:keepNext/>
      <w:autoSpaceDE w:val="0"/>
      <w:autoSpaceDN w:val="0"/>
      <w:ind w:firstLine="0"/>
      <w:jc w:val="right"/>
      <w:outlineLvl w:val="6"/>
    </w:pPr>
    <w:rPr>
      <w:rFonts w:ascii="Times New Roman CYR" w:hAnsi="Times New Roman CYR" w:cs="Times New Roman"/>
      <w:b/>
      <w:sz w:val="24"/>
      <w:szCs w:val="20"/>
      <w:lang w:val="x-none" w:eastAsia="uk-UA"/>
    </w:rPr>
  </w:style>
  <w:style w:type="paragraph" w:styleId="8">
    <w:name w:val="heading 8"/>
    <w:basedOn w:val="a"/>
    <w:next w:val="a"/>
    <w:link w:val="80"/>
    <w:uiPriority w:val="9"/>
    <w:qFormat/>
    <w:rsid w:val="00D87505"/>
    <w:pPr>
      <w:keepNext/>
      <w:pBdr>
        <w:left w:val="single" w:sz="4" w:space="0" w:color="auto"/>
        <w:right w:val="single" w:sz="4" w:space="4" w:color="auto"/>
      </w:pBdr>
      <w:autoSpaceDE w:val="0"/>
      <w:autoSpaceDN w:val="0"/>
      <w:ind w:left="-2160" w:right="-37" w:firstLine="0"/>
      <w:jc w:val="center"/>
      <w:outlineLvl w:val="7"/>
    </w:pPr>
    <w:rPr>
      <w:rFonts w:ascii="Times New Roman CYR" w:hAnsi="Times New Roman CYR" w:cs="Times New Roman"/>
      <w:b/>
      <w:sz w:val="24"/>
      <w:szCs w:val="20"/>
      <w:lang w:val="x-none" w:eastAsia="uk-UA"/>
    </w:rPr>
  </w:style>
  <w:style w:type="paragraph" w:styleId="9">
    <w:name w:val="heading 9"/>
    <w:basedOn w:val="a"/>
    <w:next w:val="a"/>
    <w:link w:val="90"/>
    <w:qFormat/>
    <w:rsid w:val="00D87505"/>
    <w:pPr>
      <w:keepNext/>
      <w:autoSpaceDE w:val="0"/>
      <w:autoSpaceDN w:val="0"/>
      <w:ind w:firstLine="0"/>
      <w:jc w:val="center"/>
      <w:outlineLvl w:val="8"/>
    </w:pPr>
    <w:rPr>
      <w:rFonts w:ascii="Times New Roman CYR" w:hAnsi="Times New Roman CYR" w:cs="Times New Roman"/>
      <w:b/>
      <w:sz w:val="24"/>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50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87505"/>
    <w:rPr>
      <w:rFonts w:ascii="Times New Roman" w:eastAsia="Calibri" w:hAnsi="Times New Roman" w:cs="Times New Roman"/>
      <w:b/>
      <w:i/>
      <w:w w:val="107"/>
      <w:sz w:val="24"/>
      <w:szCs w:val="24"/>
      <w:lang w:val="uk-UA"/>
    </w:rPr>
  </w:style>
  <w:style w:type="character" w:customStyle="1" w:styleId="30">
    <w:name w:val="Заголовок 3 Знак"/>
    <w:basedOn w:val="a0"/>
    <w:link w:val="3"/>
    <w:uiPriority w:val="9"/>
    <w:rsid w:val="00D87505"/>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D8750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D87505"/>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D87505"/>
    <w:rPr>
      <w:rFonts w:ascii="Times New Roman CYR" w:eastAsia="Times New Roman" w:hAnsi="Times New Roman CYR" w:cs="Times New Roman"/>
      <w:b/>
      <w:sz w:val="24"/>
      <w:szCs w:val="20"/>
      <w:lang w:val="x-none" w:eastAsia="uk-UA"/>
    </w:rPr>
  </w:style>
  <w:style w:type="character" w:customStyle="1" w:styleId="70">
    <w:name w:val="Заголовок 7 Знак"/>
    <w:basedOn w:val="a0"/>
    <w:link w:val="7"/>
    <w:uiPriority w:val="9"/>
    <w:rsid w:val="00D87505"/>
    <w:rPr>
      <w:rFonts w:ascii="Times New Roman CYR" w:eastAsia="Times New Roman" w:hAnsi="Times New Roman CYR" w:cs="Times New Roman"/>
      <w:b/>
      <w:sz w:val="24"/>
      <w:szCs w:val="20"/>
      <w:lang w:val="x-none" w:eastAsia="uk-UA"/>
    </w:rPr>
  </w:style>
  <w:style w:type="character" w:customStyle="1" w:styleId="80">
    <w:name w:val="Заголовок 8 Знак"/>
    <w:basedOn w:val="a0"/>
    <w:link w:val="8"/>
    <w:uiPriority w:val="9"/>
    <w:rsid w:val="00D87505"/>
    <w:rPr>
      <w:rFonts w:ascii="Times New Roman CYR" w:eastAsia="Times New Roman" w:hAnsi="Times New Roman CYR" w:cs="Times New Roman"/>
      <w:b/>
      <w:sz w:val="24"/>
      <w:szCs w:val="20"/>
      <w:lang w:val="x-none" w:eastAsia="uk-UA"/>
    </w:rPr>
  </w:style>
  <w:style w:type="character" w:customStyle="1" w:styleId="90">
    <w:name w:val="Заголовок 9 Знак"/>
    <w:basedOn w:val="a0"/>
    <w:link w:val="9"/>
    <w:rsid w:val="00D87505"/>
    <w:rPr>
      <w:rFonts w:ascii="Times New Roman CYR" w:eastAsia="Times New Roman" w:hAnsi="Times New Roman CYR" w:cs="Times New Roman"/>
      <w:b/>
      <w:sz w:val="24"/>
      <w:szCs w:val="20"/>
      <w:lang w:val="x-none" w:eastAsia="uk-UA"/>
    </w:rPr>
  </w:style>
  <w:style w:type="paragraph" w:customStyle="1" w:styleId="11">
    <w:name w:val="Без интервала1"/>
    <w:uiPriority w:val="1"/>
    <w:qFormat/>
    <w:rsid w:val="00D87505"/>
    <w:pPr>
      <w:spacing w:after="0" w:line="240" w:lineRule="auto"/>
      <w:ind w:firstLine="709"/>
      <w:jc w:val="both"/>
    </w:pPr>
    <w:rPr>
      <w:rFonts w:ascii="Calibri" w:eastAsia="Times New Roman" w:hAnsi="Calibri" w:cs="Times New Roman"/>
      <w:lang w:val="uk-UA"/>
    </w:rPr>
  </w:style>
  <w:style w:type="character" w:styleId="a3">
    <w:name w:val="Hyperlink"/>
    <w:uiPriority w:val="99"/>
    <w:rsid w:val="00D87505"/>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87505"/>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qFormat/>
    <w:rsid w:val="00D87505"/>
    <w:pPr>
      <w:spacing w:after="200" w:line="276" w:lineRule="auto"/>
      <w:ind w:left="720" w:firstLine="0"/>
      <w:jc w:val="left"/>
    </w:pPr>
    <w:rPr>
      <w:rFonts w:eastAsia="Calibri"/>
      <w:lang w:eastAsia="en-US"/>
    </w:rPr>
  </w:style>
  <w:style w:type="paragraph" w:customStyle="1" w:styleId="Default">
    <w:name w:val="Default"/>
    <w:rsid w:val="00D87505"/>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customStyle="1" w:styleId="a6">
    <w:name w:val="Нормальний текст"/>
    <w:basedOn w:val="a"/>
    <w:uiPriority w:val="99"/>
    <w:rsid w:val="00D87505"/>
    <w:pPr>
      <w:spacing w:before="120"/>
      <w:ind w:firstLine="567"/>
      <w:jc w:val="left"/>
    </w:pPr>
    <w:rPr>
      <w:rFonts w:ascii="Antiqua" w:hAnsi="Antiqua" w:cs="Antiqua"/>
      <w:sz w:val="26"/>
      <w:szCs w:val="26"/>
      <w:lang w:val="uk-UA"/>
    </w:rPr>
  </w:style>
  <w:style w:type="paragraph" w:customStyle="1" w:styleId="TableText">
    <w:name w:val="Table Text"/>
    <w:uiPriority w:val="99"/>
    <w:rsid w:val="00D875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2">
    <w:name w:val="Абзац списка1"/>
    <w:basedOn w:val="a"/>
    <w:qFormat/>
    <w:rsid w:val="00D87505"/>
    <w:pPr>
      <w:spacing w:after="200" w:line="276" w:lineRule="auto"/>
      <w:ind w:left="720" w:firstLine="0"/>
      <w:jc w:val="left"/>
    </w:pPr>
    <w:rPr>
      <w:lang w:eastAsia="en-US"/>
    </w:rPr>
  </w:style>
  <w:style w:type="character" w:customStyle="1" w:styleId="XBody">
    <w:name w:val="XBody Знак"/>
    <w:link w:val="XBody0"/>
    <w:locked/>
    <w:rsid w:val="00D87505"/>
    <w:rPr>
      <w:rFonts w:ascii="Arial" w:hAnsi="Arial" w:cs="Arial"/>
      <w:lang w:val="uk-UA" w:eastAsia="ru-RU"/>
    </w:rPr>
  </w:style>
  <w:style w:type="paragraph" w:customStyle="1" w:styleId="XBody0">
    <w:name w:val="XBody"/>
    <w:link w:val="XBody"/>
    <w:rsid w:val="00D87505"/>
    <w:pPr>
      <w:spacing w:after="0" w:line="240" w:lineRule="exact"/>
      <w:ind w:firstLine="284"/>
      <w:jc w:val="both"/>
    </w:pPr>
    <w:rPr>
      <w:rFonts w:ascii="Arial" w:hAnsi="Arial" w:cs="Arial"/>
      <w:lang w:val="uk-UA" w:eastAsia="ru-RU"/>
    </w:rPr>
  </w:style>
  <w:style w:type="paragraph" w:styleId="a7">
    <w:name w:val="No Spacing"/>
    <w:uiPriority w:val="99"/>
    <w:qFormat/>
    <w:rsid w:val="00D87505"/>
    <w:pPr>
      <w:spacing w:after="0" w:line="240" w:lineRule="auto"/>
    </w:pPr>
    <w:rPr>
      <w:rFonts w:ascii="Calibri" w:eastAsia="Times New Roman" w:hAnsi="Calibri" w:cs="Calibri"/>
      <w:lang w:val="uk-UA" w:eastAsia="uk-UA"/>
    </w:rPr>
  </w:style>
  <w:style w:type="character" w:customStyle="1" w:styleId="NoSpacingChar">
    <w:name w:val="No Spacing Char"/>
    <w:link w:val="110"/>
    <w:locked/>
    <w:rsid w:val="00D87505"/>
  </w:style>
  <w:style w:type="paragraph" w:customStyle="1" w:styleId="110">
    <w:name w:val="Без интервала11"/>
    <w:link w:val="NoSpacingChar"/>
    <w:rsid w:val="00D87505"/>
    <w:pPr>
      <w:spacing w:after="0" w:line="240" w:lineRule="auto"/>
    </w:pPr>
  </w:style>
  <w:style w:type="paragraph" w:customStyle="1" w:styleId="21">
    <w:name w:val="Без интервала2"/>
    <w:uiPriority w:val="99"/>
    <w:rsid w:val="00D87505"/>
    <w:pPr>
      <w:spacing w:after="0" w:line="240" w:lineRule="auto"/>
    </w:pPr>
    <w:rPr>
      <w:rFonts w:ascii="Calibri" w:eastAsia="Calibri" w:hAnsi="Calibri" w:cs="Calibri"/>
    </w:rPr>
  </w:style>
  <w:style w:type="character" w:customStyle="1" w:styleId="FontStyle11">
    <w:name w:val="Font Style11"/>
    <w:uiPriority w:val="99"/>
    <w:rsid w:val="00D87505"/>
    <w:rPr>
      <w:rFonts w:ascii="Times New Roman" w:hAnsi="Times New Roman" w:cs="Times New Roman"/>
      <w:sz w:val="26"/>
      <w:szCs w:val="26"/>
    </w:rPr>
  </w:style>
  <w:style w:type="character" w:customStyle="1" w:styleId="22">
    <w:name w:val="Основной текст (2)_"/>
    <w:link w:val="23"/>
    <w:uiPriority w:val="99"/>
    <w:locked/>
    <w:rsid w:val="00D87505"/>
    <w:rPr>
      <w:rFonts w:ascii="Times New Roman" w:hAnsi="Times New Roman" w:cs="Times New Roman"/>
      <w:shd w:val="clear" w:color="auto" w:fill="FFFFFF"/>
    </w:rPr>
  </w:style>
  <w:style w:type="paragraph" w:customStyle="1" w:styleId="23">
    <w:name w:val="Основной текст (2)"/>
    <w:basedOn w:val="a"/>
    <w:link w:val="22"/>
    <w:uiPriority w:val="99"/>
    <w:rsid w:val="00D87505"/>
    <w:pPr>
      <w:widowControl w:val="0"/>
      <w:shd w:val="clear" w:color="auto" w:fill="FFFFFF"/>
      <w:spacing w:after="240" w:line="235" w:lineRule="exact"/>
      <w:ind w:hanging="320"/>
      <w:jc w:val="left"/>
    </w:pPr>
    <w:rPr>
      <w:rFonts w:ascii="Times New Roman" w:eastAsiaTheme="minorHAnsi" w:hAnsi="Times New Roman" w:cs="Times New Roman"/>
      <w:lang w:eastAsia="en-US"/>
    </w:rPr>
  </w:style>
  <w:style w:type="character" w:customStyle="1" w:styleId="2Tahoma2">
    <w:name w:val="Основной текст (2) + Tahoma2"/>
    <w:aliases w:val="82,5 pt2"/>
    <w:uiPriority w:val="99"/>
    <w:rsid w:val="00D87505"/>
    <w:rPr>
      <w:rFonts w:ascii="Tahoma" w:hAnsi="Tahoma" w:cs="Tahoma"/>
      <w:color w:val="000000"/>
      <w:spacing w:val="0"/>
      <w:w w:val="100"/>
      <w:position w:val="0"/>
      <w:sz w:val="17"/>
      <w:szCs w:val="17"/>
      <w:u w:val="none"/>
      <w:lang w:val="uk-UA" w:eastAsia="uk-UA"/>
    </w:rPr>
  </w:style>
  <w:style w:type="character" w:customStyle="1" w:styleId="2Tahoma">
    <w:name w:val="Основной текст (2) + Tahoma"/>
    <w:aliases w:val="8,5 pt3,Полужирный3"/>
    <w:uiPriority w:val="99"/>
    <w:rsid w:val="00D87505"/>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uiPriority w:val="99"/>
    <w:rsid w:val="00D87505"/>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3">
    <w:name w:val="Обычный1"/>
    <w:rsid w:val="00D87505"/>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character" w:customStyle="1" w:styleId="basic1">
    <w:name w:val="basic1"/>
    <w:rsid w:val="00D87505"/>
    <w:rPr>
      <w:rFonts w:ascii="PetersburgC" w:hAnsi="PetersburgC" w:cs="PetersburgC"/>
      <w:sz w:val="20"/>
      <w:szCs w:val="20"/>
    </w:rPr>
  </w:style>
  <w:style w:type="character" w:customStyle="1" w:styleId="a8">
    <w:name w:val="Основной текст_"/>
    <w:link w:val="14"/>
    <w:locked/>
    <w:rsid w:val="00D87505"/>
    <w:rPr>
      <w:sz w:val="19"/>
      <w:szCs w:val="19"/>
      <w:shd w:val="clear" w:color="auto" w:fill="FFFFFF"/>
    </w:rPr>
  </w:style>
  <w:style w:type="paragraph" w:customStyle="1" w:styleId="14">
    <w:name w:val="Основной текст1"/>
    <w:basedOn w:val="a"/>
    <w:link w:val="a8"/>
    <w:rsid w:val="00D87505"/>
    <w:pPr>
      <w:widowControl w:val="0"/>
      <w:shd w:val="clear" w:color="auto" w:fill="FFFFFF"/>
      <w:spacing w:before="300" w:line="240" w:lineRule="exact"/>
      <w:ind w:firstLine="0"/>
    </w:pPr>
    <w:rPr>
      <w:rFonts w:asciiTheme="minorHAnsi" w:eastAsiaTheme="minorHAnsi" w:hAnsiTheme="minorHAnsi" w:cstheme="minorBidi"/>
      <w:sz w:val="19"/>
      <w:szCs w:val="19"/>
      <w:lang w:eastAsia="en-US"/>
    </w:rPr>
  </w:style>
  <w:style w:type="character" w:customStyle="1" w:styleId="41">
    <w:name w:val="Основной текст4"/>
    <w:uiPriority w:val="99"/>
    <w:rsid w:val="00D87505"/>
    <w:rPr>
      <w:rFonts w:ascii="Times New Roman" w:hAnsi="Times New Roman" w:cs="Times New Roman"/>
      <w:color w:val="000000"/>
      <w:spacing w:val="0"/>
      <w:w w:val="100"/>
      <w:position w:val="0"/>
      <w:sz w:val="19"/>
      <w:szCs w:val="19"/>
      <w:u w:val="none"/>
      <w:effect w:val="none"/>
      <w:lang w:val="uk-UA" w:eastAsia="uk-UA"/>
    </w:rPr>
  </w:style>
  <w:style w:type="paragraph" w:styleId="a9">
    <w:name w:val="Balloon Text"/>
    <w:basedOn w:val="a"/>
    <w:link w:val="aa"/>
    <w:uiPriority w:val="99"/>
    <w:semiHidden/>
    <w:unhideWhenUsed/>
    <w:rsid w:val="00D87505"/>
    <w:rPr>
      <w:rFonts w:ascii="Tahoma" w:hAnsi="Tahoma" w:cs="Tahoma"/>
      <w:sz w:val="16"/>
      <w:szCs w:val="16"/>
    </w:rPr>
  </w:style>
  <w:style w:type="character" w:customStyle="1" w:styleId="aa">
    <w:name w:val="Текст выноски Знак"/>
    <w:basedOn w:val="a0"/>
    <w:link w:val="a9"/>
    <w:uiPriority w:val="99"/>
    <w:semiHidden/>
    <w:rsid w:val="00D87505"/>
    <w:rPr>
      <w:rFonts w:ascii="Tahoma" w:eastAsia="Times New Roman" w:hAnsi="Tahoma" w:cs="Tahoma"/>
      <w:sz w:val="16"/>
      <w:szCs w:val="16"/>
      <w:lang w:eastAsia="ru-RU"/>
    </w:rPr>
  </w:style>
  <w:style w:type="paragraph" w:styleId="ab">
    <w:name w:val="header"/>
    <w:basedOn w:val="a"/>
    <w:link w:val="ac"/>
    <w:uiPriority w:val="99"/>
    <w:unhideWhenUsed/>
    <w:rsid w:val="00D87505"/>
    <w:pPr>
      <w:tabs>
        <w:tab w:val="center" w:pos="4819"/>
        <w:tab w:val="right" w:pos="9639"/>
      </w:tabs>
    </w:pPr>
  </w:style>
  <w:style w:type="character" w:customStyle="1" w:styleId="ac">
    <w:name w:val="Верхний колонтитул Знак"/>
    <w:basedOn w:val="a0"/>
    <w:link w:val="ab"/>
    <w:uiPriority w:val="99"/>
    <w:rsid w:val="00D87505"/>
    <w:rPr>
      <w:rFonts w:ascii="Calibri" w:eastAsia="Times New Roman" w:hAnsi="Calibri" w:cs="Calibri"/>
      <w:lang w:eastAsia="ru-RU"/>
    </w:rPr>
  </w:style>
  <w:style w:type="paragraph" w:styleId="ad">
    <w:name w:val="footer"/>
    <w:basedOn w:val="a"/>
    <w:link w:val="ae"/>
    <w:unhideWhenUsed/>
    <w:rsid w:val="00D87505"/>
    <w:pPr>
      <w:tabs>
        <w:tab w:val="center" w:pos="4819"/>
        <w:tab w:val="right" w:pos="9639"/>
      </w:tabs>
    </w:pPr>
  </w:style>
  <w:style w:type="character" w:customStyle="1" w:styleId="ae">
    <w:name w:val="Нижний колонтитул Знак"/>
    <w:basedOn w:val="a0"/>
    <w:link w:val="ad"/>
    <w:rsid w:val="00D87505"/>
    <w:rPr>
      <w:rFonts w:ascii="Calibri" w:eastAsia="Times New Roman" w:hAnsi="Calibri" w:cs="Calibri"/>
      <w:lang w:eastAsia="ru-RU"/>
    </w:rPr>
  </w:style>
  <w:style w:type="paragraph" w:styleId="af">
    <w:name w:val="TOC Heading"/>
    <w:basedOn w:val="1"/>
    <w:next w:val="a"/>
    <w:uiPriority w:val="39"/>
    <w:qFormat/>
    <w:rsid w:val="00D87505"/>
    <w:pPr>
      <w:spacing w:line="276" w:lineRule="auto"/>
      <w:ind w:firstLine="0"/>
      <w:jc w:val="left"/>
      <w:outlineLvl w:val="9"/>
    </w:pPr>
    <w:rPr>
      <w:lang w:eastAsia="en-US"/>
    </w:rPr>
  </w:style>
  <w:style w:type="paragraph" w:styleId="24">
    <w:name w:val="toc 2"/>
    <w:basedOn w:val="a"/>
    <w:next w:val="a"/>
    <w:autoRedefine/>
    <w:uiPriority w:val="39"/>
    <w:unhideWhenUsed/>
    <w:qFormat/>
    <w:rsid w:val="00D87505"/>
    <w:pPr>
      <w:tabs>
        <w:tab w:val="right" w:leader="dot" w:pos="9639"/>
      </w:tabs>
      <w:ind w:left="708" w:firstLine="0"/>
      <w:jc w:val="left"/>
    </w:pPr>
    <w:rPr>
      <w:rFonts w:cs="Times New Roman"/>
      <w:lang w:eastAsia="en-US"/>
    </w:rPr>
  </w:style>
  <w:style w:type="paragraph" w:styleId="15">
    <w:name w:val="toc 1"/>
    <w:basedOn w:val="a"/>
    <w:next w:val="a"/>
    <w:autoRedefine/>
    <w:uiPriority w:val="39"/>
    <w:unhideWhenUsed/>
    <w:qFormat/>
    <w:rsid w:val="00D87505"/>
    <w:pPr>
      <w:tabs>
        <w:tab w:val="left" w:pos="426"/>
        <w:tab w:val="left" w:pos="567"/>
        <w:tab w:val="right" w:leader="dot" w:pos="9734"/>
      </w:tabs>
      <w:spacing w:after="100" w:line="276" w:lineRule="auto"/>
      <w:ind w:firstLine="0"/>
      <w:jc w:val="left"/>
    </w:pPr>
    <w:rPr>
      <w:rFonts w:cs="Times New Roman"/>
      <w:lang w:eastAsia="en-US"/>
    </w:rPr>
  </w:style>
  <w:style w:type="paragraph" w:styleId="31">
    <w:name w:val="toc 3"/>
    <w:basedOn w:val="a"/>
    <w:next w:val="a"/>
    <w:autoRedefine/>
    <w:uiPriority w:val="39"/>
    <w:unhideWhenUsed/>
    <w:qFormat/>
    <w:rsid w:val="00D87505"/>
    <w:pPr>
      <w:tabs>
        <w:tab w:val="right" w:leader="dot" w:pos="9734"/>
      </w:tabs>
      <w:spacing w:after="100" w:line="276" w:lineRule="auto"/>
      <w:ind w:left="1701" w:firstLine="0"/>
      <w:jc w:val="left"/>
    </w:pPr>
    <w:rPr>
      <w:rFonts w:cs="Times New Roman"/>
      <w:lang w:eastAsia="en-US"/>
    </w:rPr>
  </w:style>
  <w:style w:type="character" w:styleId="af0">
    <w:name w:val="Strong"/>
    <w:uiPriority w:val="22"/>
    <w:qFormat/>
    <w:rsid w:val="00D87505"/>
    <w:rPr>
      <w:b/>
      <w:bCs/>
    </w:rPr>
  </w:style>
  <w:style w:type="paragraph" w:styleId="af1">
    <w:name w:val="Body Text"/>
    <w:basedOn w:val="a"/>
    <w:link w:val="af2"/>
    <w:rsid w:val="00D87505"/>
    <w:pPr>
      <w:ind w:firstLine="0"/>
    </w:pPr>
    <w:rPr>
      <w:rFonts w:ascii="Times New Roman CYR" w:hAnsi="Times New Roman CYR" w:cs="Times New Roman"/>
      <w:sz w:val="28"/>
      <w:szCs w:val="20"/>
      <w:lang w:val="x-none"/>
    </w:rPr>
  </w:style>
  <w:style w:type="character" w:customStyle="1" w:styleId="af2">
    <w:name w:val="Основной текст Знак"/>
    <w:basedOn w:val="a0"/>
    <w:link w:val="af1"/>
    <w:rsid w:val="00D87505"/>
    <w:rPr>
      <w:rFonts w:ascii="Times New Roman CYR" w:eastAsia="Times New Roman" w:hAnsi="Times New Roman CYR" w:cs="Times New Roman"/>
      <w:sz w:val="28"/>
      <w:szCs w:val="20"/>
      <w:lang w:val="x-none" w:eastAsia="ru-RU"/>
    </w:rPr>
  </w:style>
  <w:style w:type="paragraph" w:styleId="af3">
    <w:name w:val="Body Text Indent"/>
    <w:basedOn w:val="a"/>
    <w:link w:val="af4"/>
    <w:rsid w:val="00D87505"/>
    <w:pPr>
      <w:ind w:firstLine="708"/>
    </w:pPr>
    <w:rPr>
      <w:rFonts w:ascii="Times New Roman" w:hAnsi="Times New Roman" w:cs="Times New Roman"/>
      <w:sz w:val="28"/>
      <w:szCs w:val="20"/>
      <w:lang w:val="x-none"/>
    </w:rPr>
  </w:style>
  <w:style w:type="character" w:customStyle="1" w:styleId="af4">
    <w:name w:val="Основной текст с отступом Знак"/>
    <w:basedOn w:val="a0"/>
    <w:link w:val="af3"/>
    <w:rsid w:val="00D87505"/>
    <w:rPr>
      <w:rFonts w:ascii="Times New Roman" w:eastAsia="Times New Roman" w:hAnsi="Times New Roman" w:cs="Times New Roman"/>
      <w:sz w:val="28"/>
      <w:szCs w:val="20"/>
      <w:lang w:val="x-none" w:eastAsia="ru-RU"/>
    </w:rPr>
  </w:style>
  <w:style w:type="character" w:customStyle="1" w:styleId="apple-converted-space">
    <w:name w:val="apple-converted-space"/>
    <w:rsid w:val="00D87505"/>
  </w:style>
  <w:style w:type="paragraph" w:customStyle="1" w:styleId="16">
    <w:name w:val="Абзац списку1"/>
    <w:basedOn w:val="a"/>
    <w:rsid w:val="00D87505"/>
    <w:pPr>
      <w:ind w:left="720" w:firstLine="0"/>
      <w:jc w:val="left"/>
    </w:pPr>
    <w:rPr>
      <w:rFonts w:ascii="Times New Roman" w:eastAsia="Calibri" w:hAnsi="Times New Roman" w:cs="Times New Roman"/>
      <w:sz w:val="24"/>
      <w:szCs w:val="24"/>
    </w:rPr>
  </w:style>
  <w:style w:type="paragraph" w:customStyle="1" w:styleId="42">
    <w:name w:val="Звичайний4"/>
    <w:rsid w:val="00D87505"/>
    <w:pPr>
      <w:snapToGrid w:val="0"/>
      <w:spacing w:after="0" w:line="240" w:lineRule="auto"/>
    </w:pPr>
    <w:rPr>
      <w:rFonts w:ascii="Times New Roman" w:eastAsia="Times New Roman" w:hAnsi="Times New Roman" w:cs="Times New Roman"/>
      <w:sz w:val="20"/>
      <w:szCs w:val="20"/>
      <w:lang w:val="uk-UA" w:eastAsia="ru-RU"/>
    </w:rPr>
  </w:style>
  <w:style w:type="paragraph" w:styleId="32">
    <w:name w:val="Body Text Indent 3"/>
    <w:basedOn w:val="a"/>
    <w:link w:val="33"/>
    <w:uiPriority w:val="99"/>
    <w:semiHidden/>
    <w:unhideWhenUsed/>
    <w:rsid w:val="00D87505"/>
    <w:pPr>
      <w:spacing w:after="120" w:line="259" w:lineRule="auto"/>
      <w:ind w:left="283" w:firstLine="0"/>
      <w:jc w:val="left"/>
    </w:pPr>
    <w:rPr>
      <w:rFonts w:eastAsia="Calibri" w:cs="Times New Roman"/>
      <w:sz w:val="16"/>
      <w:szCs w:val="16"/>
      <w:lang w:val="x-none" w:eastAsia="en-US"/>
    </w:rPr>
  </w:style>
  <w:style w:type="character" w:customStyle="1" w:styleId="33">
    <w:name w:val="Основной текст с отступом 3 Знак"/>
    <w:basedOn w:val="a0"/>
    <w:link w:val="32"/>
    <w:uiPriority w:val="99"/>
    <w:semiHidden/>
    <w:rsid w:val="00D87505"/>
    <w:rPr>
      <w:rFonts w:ascii="Calibri" w:eastAsia="Calibri" w:hAnsi="Calibri" w:cs="Times New Roman"/>
      <w:sz w:val="16"/>
      <w:szCs w:val="16"/>
      <w:lang w:val="x-none"/>
    </w:rPr>
  </w:style>
  <w:style w:type="paragraph" w:styleId="af5">
    <w:name w:val="caption"/>
    <w:basedOn w:val="a"/>
    <w:qFormat/>
    <w:rsid w:val="00D87505"/>
    <w:pPr>
      <w:tabs>
        <w:tab w:val="left" w:pos="2410"/>
      </w:tabs>
      <w:spacing w:line="360" w:lineRule="auto"/>
      <w:ind w:left="-284" w:right="-28" w:firstLine="567"/>
      <w:jc w:val="center"/>
    </w:pPr>
    <w:rPr>
      <w:rFonts w:ascii="Times New Roman" w:hAnsi="Times New Roman" w:cs="Times New Roman"/>
      <w:sz w:val="28"/>
      <w:szCs w:val="20"/>
      <w:lang w:val="uk-UA"/>
    </w:rPr>
  </w:style>
  <w:style w:type="paragraph" w:customStyle="1" w:styleId="BodyText">
    <w:name w:val="Body Text"/>
    <w:basedOn w:val="a"/>
    <w:rsid w:val="00D87505"/>
    <w:pPr>
      <w:keepNext/>
      <w:keepLines/>
      <w:spacing w:line="236" w:lineRule="atLeast"/>
      <w:ind w:firstLine="283"/>
    </w:pPr>
    <w:rPr>
      <w:rFonts w:ascii="Times New Roman" w:hAnsi="Times New Roman" w:cs="Times New Roman"/>
      <w:color w:val="000000"/>
      <w:sz w:val="20"/>
      <w:szCs w:val="20"/>
      <w:lang w:val="uk-UA"/>
    </w:rPr>
  </w:style>
  <w:style w:type="character" w:styleId="af6">
    <w:name w:val="footnote reference"/>
    <w:semiHidden/>
    <w:unhideWhenUsed/>
    <w:rsid w:val="00D87505"/>
    <w:rPr>
      <w:vertAlign w:val="superscript"/>
    </w:rPr>
  </w:style>
  <w:style w:type="paragraph" w:customStyle="1" w:styleId="c9">
    <w:name w:val="c9"/>
    <w:basedOn w:val="a"/>
    <w:uiPriority w:val="99"/>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c2">
    <w:name w:val="c2"/>
    <w:uiPriority w:val="99"/>
    <w:rsid w:val="00D87505"/>
  </w:style>
  <w:style w:type="character" w:customStyle="1" w:styleId="rvts17">
    <w:name w:val="rvts17"/>
    <w:uiPriority w:val="99"/>
    <w:rsid w:val="00D87505"/>
  </w:style>
  <w:style w:type="paragraph" w:customStyle="1" w:styleId="specbib">
    <w:name w:val="spec_bib"/>
    <w:basedOn w:val="a"/>
    <w:rsid w:val="00D87505"/>
    <w:pPr>
      <w:spacing w:before="100" w:beforeAutospacing="1" w:after="100" w:afterAutospacing="1"/>
      <w:ind w:firstLine="0"/>
      <w:jc w:val="left"/>
    </w:pPr>
    <w:rPr>
      <w:rFonts w:ascii="Times New Roman" w:hAnsi="Times New Roman" w:cs="Times New Roman"/>
      <w:sz w:val="24"/>
      <w:szCs w:val="24"/>
    </w:rPr>
  </w:style>
  <w:style w:type="character" w:styleId="HTML">
    <w:name w:val="HTML Cite"/>
    <w:uiPriority w:val="99"/>
    <w:unhideWhenUsed/>
    <w:rsid w:val="00D87505"/>
    <w:rPr>
      <w:i/>
      <w:iCs/>
    </w:rPr>
  </w:style>
  <w:style w:type="character" w:customStyle="1" w:styleId="watch-title">
    <w:name w:val="watch-title"/>
    <w:basedOn w:val="a0"/>
    <w:rsid w:val="00D87505"/>
  </w:style>
  <w:style w:type="character" w:customStyle="1" w:styleId="st">
    <w:name w:val="st"/>
    <w:basedOn w:val="a0"/>
    <w:rsid w:val="00D87505"/>
  </w:style>
  <w:style w:type="character" w:styleId="af7">
    <w:name w:val="Emphasis"/>
    <w:uiPriority w:val="20"/>
    <w:qFormat/>
    <w:rsid w:val="00D87505"/>
    <w:rPr>
      <w:i/>
      <w:iCs/>
    </w:rPr>
  </w:style>
  <w:style w:type="character" w:customStyle="1" w:styleId="af8">
    <w:name w:val="Гіперпосилання"/>
    <w:rsid w:val="00D87505"/>
    <w:rPr>
      <w:color w:val="000080"/>
      <w:u w:val="single"/>
    </w:rPr>
  </w:style>
  <w:style w:type="paragraph" w:customStyle="1" w:styleId="af9">
    <w:name w:val="Верхній колонтитул"/>
    <w:basedOn w:val="a"/>
    <w:rsid w:val="00D87505"/>
    <w:pPr>
      <w:tabs>
        <w:tab w:val="center" w:pos="4819"/>
        <w:tab w:val="right" w:pos="9639"/>
      </w:tabs>
      <w:suppressAutoHyphens/>
      <w:ind w:firstLine="0"/>
      <w:jc w:val="left"/>
    </w:pPr>
    <w:rPr>
      <w:rFonts w:ascii="Times New Roman" w:hAnsi="Times New Roman" w:cs="Times New Roman"/>
      <w:sz w:val="26"/>
      <w:szCs w:val="24"/>
    </w:rPr>
  </w:style>
  <w:style w:type="table" w:styleId="afa">
    <w:name w:val="Table Grid"/>
    <w:basedOn w:val="a1"/>
    <w:uiPriority w:val="59"/>
    <w:rsid w:val="00D8750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ий текст (2)_"/>
    <w:link w:val="26"/>
    <w:rsid w:val="00D87505"/>
    <w:rPr>
      <w:rFonts w:ascii="Times New Roman" w:eastAsia="Times New Roman" w:hAnsi="Times New Roman"/>
      <w:sz w:val="26"/>
      <w:szCs w:val="26"/>
      <w:shd w:val="clear" w:color="auto" w:fill="FFFFFF"/>
    </w:rPr>
  </w:style>
  <w:style w:type="paragraph" w:customStyle="1" w:styleId="26">
    <w:name w:val="Основний текст (2)"/>
    <w:basedOn w:val="a"/>
    <w:link w:val="25"/>
    <w:rsid w:val="00D87505"/>
    <w:pPr>
      <w:widowControl w:val="0"/>
      <w:shd w:val="clear" w:color="auto" w:fill="FFFFFF"/>
      <w:spacing w:after="180" w:line="0" w:lineRule="atLeast"/>
      <w:ind w:firstLine="0"/>
      <w:jc w:val="left"/>
    </w:pPr>
    <w:rPr>
      <w:rFonts w:ascii="Times New Roman" w:hAnsi="Times New Roman" w:cstheme="minorBidi"/>
      <w:sz w:val="26"/>
      <w:szCs w:val="26"/>
      <w:lang w:eastAsia="en-US"/>
    </w:rPr>
  </w:style>
  <w:style w:type="paragraph" w:customStyle="1" w:styleId="afb">
    <w:name w:val="Знак Знак"/>
    <w:basedOn w:val="a"/>
    <w:rsid w:val="00D87505"/>
    <w:pPr>
      <w:ind w:firstLine="0"/>
      <w:jc w:val="left"/>
    </w:pPr>
    <w:rPr>
      <w:rFonts w:ascii="Verdana" w:hAnsi="Verdana" w:cs="Verdana"/>
      <w:sz w:val="20"/>
      <w:szCs w:val="20"/>
      <w:lang w:val="en-US" w:eastAsia="en-US"/>
    </w:rPr>
  </w:style>
  <w:style w:type="paragraph" w:customStyle="1" w:styleId="Iauiue">
    <w:name w:val="Iau?iue"/>
    <w:rsid w:val="00D87505"/>
    <w:pPr>
      <w:spacing w:after="0" w:line="240" w:lineRule="auto"/>
    </w:pPr>
    <w:rPr>
      <w:rFonts w:ascii="Arial" w:eastAsia="Calibri" w:hAnsi="Arial" w:cs="Times New Roman"/>
      <w:sz w:val="24"/>
      <w:szCs w:val="20"/>
      <w:lang w:val="uk-UA" w:eastAsia="ru-RU"/>
    </w:rPr>
  </w:style>
  <w:style w:type="paragraph" w:customStyle="1" w:styleId="Style7">
    <w:name w:val="Style7"/>
    <w:basedOn w:val="a"/>
    <w:uiPriority w:val="99"/>
    <w:rsid w:val="00D87505"/>
    <w:pPr>
      <w:widowControl w:val="0"/>
      <w:autoSpaceDE w:val="0"/>
      <w:autoSpaceDN w:val="0"/>
      <w:adjustRightInd w:val="0"/>
      <w:spacing w:line="259" w:lineRule="exact"/>
      <w:ind w:hanging="475"/>
    </w:pPr>
    <w:rPr>
      <w:rFonts w:ascii="Times New Roman" w:hAnsi="Times New Roman" w:cs="Times New Roman"/>
      <w:sz w:val="24"/>
      <w:szCs w:val="24"/>
    </w:rPr>
  </w:style>
  <w:style w:type="character" w:customStyle="1" w:styleId="apple-style-span">
    <w:name w:val="apple-style-span"/>
    <w:basedOn w:val="a0"/>
    <w:rsid w:val="00D87505"/>
  </w:style>
  <w:style w:type="paragraph" w:styleId="HTML0">
    <w:name w:val="HTML Preformatted"/>
    <w:basedOn w:val="a"/>
    <w:link w:val="HTML1"/>
    <w:uiPriority w:val="99"/>
    <w:semiHidden/>
    <w:unhideWhenUsed/>
    <w:rsid w:val="00D8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semiHidden/>
    <w:rsid w:val="00D87505"/>
    <w:rPr>
      <w:rFonts w:ascii="Courier New" w:eastAsia="Times New Roman" w:hAnsi="Courier New" w:cs="Courier New"/>
      <w:sz w:val="20"/>
      <w:szCs w:val="20"/>
      <w:lang w:val="uk-UA" w:eastAsia="uk-UA"/>
    </w:rPr>
  </w:style>
  <w:style w:type="paragraph" w:customStyle="1" w:styleId="Style1">
    <w:name w:val="Style1"/>
    <w:basedOn w:val="a"/>
    <w:uiPriority w:val="99"/>
    <w:rsid w:val="00D87505"/>
    <w:pPr>
      <w:widowControl w:val="0"/>
      <w:autoSpaceDE w:val="0"/>
      <w:autoSpaceDN w:val="0"/>
      <w:adjustRightInd w:val="0"/>
      <w:spacing w:line="269" w:lineRule="exact"/>
      <w:ind w:firstLine="0"/>
      <w:jc w:val="center"/>
    </w:pPr>
    <w:rPr>
      <w:rFonts w:ascii="Times New Roman" w:hAnsi="Times New Roman" w:cs="Times New Roman"/>
      <w:sz w:val="24"/>
      <w:szCs w:val="24"/>
    </w:rPr>
  </w:style>
  <w:style w:type="paragraph" w:customStyle="1" w:styleId="Style9">
    <w:name w:val="Style9"/>
    <w:basedOn w:val="a"/>
    <w:uiPriority w:val="99"/>
    <w:rsid w:val="00D87505"/>
    <w:pPr>
      <w:widowControl w:val="0"/>
      <w:autoSpaceDE w:val="0"/>
      <w:autoSpaceDN w:val="0"/>
      <w:adjustRightInd w:val="0"/>
      <w:spacing w:line="277" w:lineRule="exact"/>
      <w:ind w:firstLine="0"/>
    </w:pPr>
    <w:rPr>
      <w:rFonts w:ascii="Times New Roman" w:hAnsi="Times New Roman" w:cs="Times New Roman"/>
      <w:sz w:val="24"/>
      <w:szCs w:val="24"/>
    </w:rPr>
  </w:style>
  <w:style w:type="paragraph" w:customStyle="1" w:styleId="Style18">
    <w:name w:val="Style18"/>
    <w:basedOn w:val="a"/>
    <w:uiPriority w:val="99"/>
    <w:rsid w:val="00D87505"/>
    <w:pPr>
      <w:widowControl w:val="0"/>
      <w:autoSpaceDE w:val="0"/>
      <w:autoSpaceDN w:val="0"/>
      <w:adjustRightInd w:val="0"/>
      <w:spacing w:line="276" w:lineRule="exact"/>
      <w:ind w:hanging="134"/>
    </w:pPr>
    <w:rPr>
      <w:rFonts w:ascii="Times New Roman" w:hAnsi="Times New Roman" w:cs="Times New Roman"/>
      <w:sz w:val="24"/>
      <w:szCs w:val="24"/>
    </w:rPr>
  </w:style>
  <w:style w:type="paragraph" w:customStyle="1" w:styleId="Style21">
    <w:name w:val="Style21"/>
    <w:basedOn w:val="a"/>
    <w:uiPriority w:val="99"/>
    <w:rsid w:val="00D87505"/>
    <w:pPr>
      <w:widowControl w:val="0"/>
      <w:autoSpaceDE w:val="0"/>
      <w:autoSpaceDN w:val="0"/>
      <w:adjustRightInd w:val="0"/>
      <w:spacing w:line="276" w:lineRule="exact"/>
      <w:ind w:hanging="230"/>
      <w:jc w:val="left"/>
    </w:pPr>
    <w:rPr>
      <w:rFonts w:ascii="Times New Roman" w:hAnsi="Times New Roman" w:cs="Times New Roman"/>
      <w:sz w:val="24"/>
      <w:szCs w:val="24"/>
    </w:rPr>
  </w:style>
  <w:style w:type="paragraph" w:customStyle="1" w:styleId="Style22">
    <w:name w:val="Style22"/>
    <w:basedOn w:val="a"/>
    <w:uiPriority w:val="99"/>
    <w:rsid w:val="00D87505"/>
    <w:pPr>
      <w:widowControl w:val="0"/>
      <w:autoSpaceDE w:val="0"/>
      <w:autoSpaceDN w:val="0"/>
      <w:adjustRightInd w:val="0"/>
      <w:spacing w:line="276" w:lineRule="exact"/>
      <w:ind w:firstLine="0"/>
    </w:pPr>
    <w:rPr>
      <w:rFonts w:ascii="Times New Roman" w:hAnsi="Times New Roman" w:cs="Times New Roman"/>
      <w:sz w:val="24"/>
      <w:szCs w:val="24"/>
    </w:rPr>
  </w:style>
  <w:style w:type="character" w:customStyle="1" w:styleId="FontStyle32">
    <w:name w:val="Font Style32"/>
    <w:uiPriority w:val="99"/>
    <w:rsid w:val="00D87505"/>
    <w:rPr>
      <w:rFonts w:ascii="Times New Roman" w:hAnsi="Times New Roman" w:cs="Times New Roman"/>
      <w:b/>
      <w:bCs/>
      <w:color w:val="000000"/>
      <w:sz w:val="22"/>
      <w:szCs w:val="22"/>
    </w:rPr>
  </w:style>
  <w:style w:type="character" w:customStyle="1" w:styleId="FontStyle33">
    <w:name w:val="Font Style33"/>
    <w:uiPriority w:val="99"/>
    <w:rsid w:val="00D87505"/>
    <w:rPr>
      <w:rFonts w:ascii="Times New Roman" w:hAnsi="Times New Roman" w:cs="Times New Roman"/>
      <w:color w:val="000000"/>
      <w:sz w:val="22"/>
      <w:szCs w:val="22"/>
    </w:rPr>
  </w:style>
  <w:style w:type="paragraph" w:customStyle="1" w:styleId="basic">
    <w:name w:val="basic"/>
    <w:basedOn w:val="a"/>
    <w:rsid w:val="00D87505"/>
    <w:pPr>
      <w:autoSpaceDE w:val="0"/>
      <w:autoSpaceDN w:val="0"/>
      <w:adjustRightInd w:val="0"/>
      <w:spacing w:line="288" w:lineRule="auto"/>
      <w:ind w:firstLine="283"/>
    </w:pPr>
    <w:rPr>
      <w:rFonts w:ascii="PetersburgC" w:hAnsi="PetersburgC" w:cs="PetersburgC"/>
      <w:color w:val="000000"/>
      <w:sz w:val="20"/>
      <w:szCs w:val="20"/>
      <w:lang w:val="uk-UA" w:eastAsia="en-US"/>
    </w:rPr>
  </w:style>
  <w:style w:type="paragraph" w:customStyle="1" w:styleId="a40">
    <w:name w:val="a4"/>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50">
    <w:name w:val="a5"/>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60">
    <w:name w:val="a6"/>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70">
    <w:name w:val="a7"/>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fc">
    <w:name w:val="a"/>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10">
    <w:name w:val="a1"/>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shapkadocumentu">
    <w:name w:val="shapkadocumentu"/>
    <w:basedOn w:val="a"/>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BodytextExact">
    <w:name w:val="Body text Exact"/>
    <w:rsid w:val="00D87505"/>
    <w:rPr>
      <w:rFonts w:ascii="Times New Roman" w:eastAsia="Times New Roman" w:hAnsi="Times New Roman" w:cs="Times New Roman"/>
      <w:b w:val="0"/>
      <w:bCs w:val="0"/>
      <w:i w:val="0"/>
      <w:iCs w:val="0"/>
      <w:smallCaps w:val="0"/>
      <w:strike w:val="0"/>
      <w:spacing w:val="3"/>
      <w:u w:val="none"/>
    </w:rPr>
  </w:style>
  <w:style w:type="character" w:customStyle="1" w:styleId="Bodytext0">
    <w:name w:val="Body text_"/>
    <w:link w:val="Bodytext1"/>
    <w:rsid w:val="00D87505"/>
    <w:rPr>
      <w:rFonts w:ascii="Times New Roman" w:eastAsia="Times New Roman" w:hAnsi="Times New Roman"/>
      <w:sz w:val="26"/>
      <w:szCs w:val="26"/>
      <w:shd w:val="clear" w:color="auto" w:fill="FFFFFF"/>
    </w:rPr>
  </w:style>
  <w:style w:type="paragraph" w:customStyle="1" w:styleId="Bodytext1">
    <w:name w:val="Body text"/>
    <w:basedOn w:val="a"/>
    <w:link w:val="Bodytext0"/>
    <w:rsid w:val="00D87505"/>
    <w:pPr>
      <w:widowControl w:val="0"/>
      <w:shd w:val="clear" w:color="auto" w:fill="FFFFFF"/>
      <w:spacing w:before="1980" w:after="600" w:line="324" w:lineRule="exact"/>
      <w:ind w:firstLine="0"/>
      <w:jc w:val="left"/>
    </w:pPr>
    <w:rPr>
      <w:rFonts w:ascii="Times New Roman" w:hAnsi="Times New Roman" w:cstheme="minorBidi"/>
      <w:sz w:val="26"/>
      <w:szCs w:val="26"/>
      <w:lang w:eastAsia="en-US"/>
    </w:rPr>
  </w:style>
  <w:style w:type="character" w:customStyle="1" w:styleId="Bodytext4">
    <w:name w:val="Body text (4)_"/>
    <w:link w:val="Bodytext40"/>
    <w:rsid w:val="00D87505"/>
    <w:rPr>
      <w:rFonts w:ascii="Times New Roman" w:eastAsia="Times New Roman" w:hAnsi="Times New Roman"/>
      <w:b/>
      <w:bCs/>
      <w:sz w:val="26"/>
      <w:szCs w:val="26"/>
      <w:shd w:val="clear" w:color="auto" w:fill="FFFFFF"/>
    </w:rPr>
  </w:style>
  <w:style w:type="paragraph" w:customStyle="1" w:styleId="Bodytext40">
    <w:name w:val="Body text (4)"/>
    <w:basedOn w:val="a"/>
    <w:link w:val="Bodytext4"/>
    <w:rsid w:val="00D87505"/>
    <w:pPr>
      <w:widowControl w:val="0"/>
      <w:shd w:val="clear" w:color="auto" w:fill="FFFFFF"/>
      <w:spacing w:before="300" w:after="300" w:line="317" w:lineRule="exact"/>
      <w:ind w:hanging="2020"/>
      <w:jc w:val="center"/>
    </w:pPr>
    <w:rPr>
      <w:rFonts w:ascii="Times New Roman" w:hAnsi="Times New Roman" w:cstheme="minorBidi"/>
      <w:b/>
      <w:bCs/>
      <w:sz w:val="26"/>
      <w:szCs w:val="26"/>
      <w:lang w:eastAsia="en-US"/>
    </w:rPr>
  </w:style>
  <w:style w:type="character" w:customStyle="1" w:styleId="BodytextBold">
    <w:name w:val="Body text + Bold"/>
    <w:rsid w:val="00D87505"/>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fs14">
    <w:name w:val="fs_14"/>
    <w:basedOn w:val="a0"/>
    <w:qFormat/>
    <w:rsid w:val="00D87505"/>
  </w:style>
  <w:style w:type="paragraph" w:styleId="afd">
    <w:name w:val="List"/>
    <w:basedOn w:val="af1"/>
    <w:rsid w:val="00D87505"/>
    <w:pPr>
      <w:suppressAutoHyphens/>
      <w:spacing w:after="140" w:line="288" w:lineRule="auto"/>
      <w:jc w:val="left"/>
    </w:pPr>
    <w:rPr>
      <w:rFonts w:ascii="Calibri" w:hAnsi="Calibri" w:cs="Lohit Hindi"/>
      <w:sz w:val="22"/>
      <w:szCs w:val="22"/>
      <w:lang w:val="uk-UA" w:eastAsia="uk-UA"/>
    </w:rPr>
  </w:style>
  <w:style w:type="paragraph" w:customStyle="1" w:styleId="afe">
    <w:name w:val="Заглавие"/>
    <w:basedOn w:val="a"/>
    <w:qFormat/>
    <w:rsid w:val="00D87505"/>
    <w:pPr>
      <w:suppressAutoHyphens/>
      <w:ind w:firstLine="0"/>
      <w:jc w:val="center"/>
    </w:pPr>
    <w:rPr>
      <w:rFonts w:ascii="Times New Roman" w:hAnsi="Times New Roman" w:cs="Times New Roman"/>
      <w:sz w:val="28"/>
      <w:szCs w:val="20"/>
      <w:lang w:val="uk-UA"/>
    </w:rPr>
  </w:style>
  <w:style w:type="paragraph" w:styleId="aff">
    <w:name w:val="Block Text"/>
    <w:basedOn w:val="a"/>
    <w:qFormat/>
    <w:rsid w:val="00D87505"/>
    <w:pPr>
      <w:suppressAutoHyphens/>
      <w:ind w:left="240" w:right="244" w:firstLine="567"/>
    </w:pPr>
    <w:rPr>
      <w:rFonts w:ascii="Times New Roman" w:hAnsi="Times New Roman" w:cs="Times New Roman"/>
      <w:sz w:val="26"/>
      <w:szCs w:val="20"/>
      <w:lang w:val="uk-UA" w:eastAsia="uk-UA"/>
    </w:rPr>
  </w:style>
  <w:style w:type="character" w:customStyle="1" w:styleId="7Exact">
    <w:name w:val="Основний текст (7) Exact"/>
    <w:rsid w:val="00D87505"/>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ий текст (11)_"/>
    <w:link w:val="112"/>
    <w:rsid w:val="00D87505"/>
    <w:rPr>
      <w:rFonts w:ascii="Times New Roman" w:eastAsia="Times New Roman" w:hAnsi="Times New Roman"/>
      <w:b/>
      <w:bCs/>
      <w:sz w:val="28"/>
      <w:szCs w:val="28"/>
      <w:shd w:val="clear" w:color="auto" w:fill="FFFFFF"/>
    </w:rPr>
  </w:style>
  <w:style w:type="paragraph" w:customStyle="1" w:styleId="112">
    <w:name w:val="Основний текст (11)"/>
    <w:basedOn w:val="a"/>
    <w:link w:val="111"/>
    <w:rsid w:val="00D87505"/>
    <w:pPr>
      <w:widowControl w:val="0"/>
      <w:shd w:val="clear" w:color="auto" w:fill="FFFFFF"/>
      <w:spacing w:after="180" w:line="0" w:lineRule="atLeast"/>
      <w:ind w:firstLine="0"/>
      <w:jc w:val="left"/>
    </w:pPr>
    <w:rPr>
      <w:rFonts w:ascii="Times New Roman" w:hAnsi="Times New Roman" w:cstheme="minorBidi"/>
      <w:b/>
      <w:bCs/>
      <w:sz w:val="28"/>
      <w:szCs w:val="28"/>
      <w:lang w:eastAsia="en-US"/>
    </w:rPr>
  </w:style>
  <w:style w:type="character" w:customStyle="1" w:styleId="71">
    <w:name w:val="Основний текст (7)_"/>
    <w:link w:val="72"/>
    <w:rsid w:val="00D87505"/>
    <w:rPr>
      <w:rFonts w:ascii="Times New Roman" w:eastAsia="Times New Roman" w:hAnsi="Times New Roman"/>
      <w:sz w:val="28"/>
      <w:szCs w:val="28"/>
      <w:shd w:val="clear" w:color="auto" w:fill="FFFFFF"/>
    </w:rPr>
  </w:style>
  <w:style w:type="paragraph" w:customStyle="1" w:styleId="72">
    <w:name w:val="Основний текст (7)"/>
    <w:basedOn w:val="a"/>
    <w:link w:val="71"/>
    <w:rsid w:val="00D87505"/>
    <w:pPr>
      <w:widowControl w:val="0"/>
      <w:shd w:val="clear" w:color="auto" w:fill="FFFFFF"/>
      <w:spacing w:before="540" w:after="300" w:line="0" w:lineRule="atLeast"/>
      <w:ind w:firstLine="0"/>
    </w:pPr>
    <w:rPr>
      <w:rFonts w:ascii="Times New Roman" w:hAnsi="Times New Roman" w:cstheme="minorBidi"/>
      <w:sz w:val="28"/>
      <w:szCs w:val="28"/>
      <w:lang w:eastAsia="en-US"/>
    </w:rPr>
  </w:style>
  <w:style w:type="character" w:customStyle="1" w:styleId="73">
    <w:name w:val="Основний текст (7) + Напівжирний"/>
    <w:rsid w:val="00D87505"/>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aff0">
    <w:name w:val="Зміст_"/>
    <w:link w:val="aff1"/>
    <w:rsid w:val="00D87505"/>
    <w:rPr>
      <w:rFonts w:ascii="Times New Roman" w:eastAsia="Times New Roman" w:hAnsi="Times New Roman"/>
      <w:sz w:val="28"/>
      <w:szCs w:val="28"/>
      <w:shd w:val="clear" w:color="auto" w:fill="FFFFFF"/>
    </w:rPr>
  </w:style>
  <w:style w:type="paragraph" w:customStyle="1" w:styleId="aff1">
    <w:name w:val="Зміст"/>
    <w:basedOn w:val="a"/>
    <w:link w:val="aff0"/>
    <w:rsid w:val="00D87505"/>
    <w:pPr>
      <w:widowControl w:val="0"/>
      <w:shd w:val="clear" w:color="auto" w:fill="FFFFFF"/>
      <w:spacing w:line="322" w:lineRule="exact"/>
      <w:ind w:firstLine="0"/>
    </w:pPr>
    <w:rPr>
      <w:rFonts w:ascii="Times New Roman" w:hAnsi="Times New Roman" w:cstheme="minorBidi"/>
      <w:sz w:val="28"/>
      <w:szCs w:val="28"/>
      <w:lang w:eastAsia="en-US"/>
    </w:rPr>
  </w:style>
  <w:style w:type="character" w:customStyle="1" w:styleId="27">
    <w:name w:val="Зміст (2)_"/>
    <w:link w:val="28"/>
    <w:rsid w:val="00D87505"/>
    <w:rPr>
      <w:rFonts w:ascii="Times New Roman" w:eastAsia="Times New Roman" w:hAnsi="Times New Roman"/>
      <w:b/>
      <w:bCs/>
      <w:sz w:val="28"/>
      <w:szCs w:val="28"/>
      <w:shd w:val="clear" w:color="auto" w:fill="FFFFFF"/>
    </w:rPr>
  </w:style>
  <w:style w:type="paragraph" w:customStyle="1" w:styleId="28">
    <w:name w:val="Зміст (2)"/>
    <w:basedOn w:val="a"/>
    <w:link w:val="27"/>
    <w:rsid w:val="00D87505"/>
    <w:pPr>
      <w:widowControl w:val="0"/>
      <w:shd w:val="clear" w:color="auto" w:fill="FFFFFF"/>
      <w:spacing w:before="60" w:after="240" w:line="0" w:lineRule="atLeast"/>
      <w:ind w:firstLine="0"/>
    </w:pPr>
    <w:rPr>
      <w:rFonts w:ascii="Times New Roman" w:hAnsi="Times New Roman" w:cstheme="minorBidi"/>
      <w:b/>
      <w:bCs/>
      <w:sz w:val="28"/>
      <w:szCs w:val="28"/>
      <w:lang w:eastAsia="en-US"/>
    </w:rPr>
  </w:style>
  <w:style w:type="character" w:customStyle="1" w:styleId="320">
    <w:name w:val="Заголовок №3 (2)_"/>
    <w:link w:val="321"/>
    <w:rsid w:val="00D87505"/>
    <w:rPr>
      <w:rFonts w:ascii="Times New Roman" w:eastAsia="Times New Roman" w:hAnsi="Times New Roman"/>
      <w:b/>
      <w:bCs/>
      <w:sz w:val="28"/>
      <w:szCs w:val="28"/>
      <w:shd w:val="clear" w:color="auto" w:fill="FFFFFF"/>
    </w:rPr>
  </w:style>
  <w:style w:type="paragraph" w:customStyle="1" w:styleId="321">
    <w:name w:val="Заголовок №3 (2)"/>
    <w:basedOn w:val="a"/>
    <w:link w:val="320"/>
    <w:rsid w:val="00D87505"/>
    <w:pPr>
      <w:widowControl w:val="0"/>
      <w:shd w:val="clear" w:color="auto" w:fill="FFFFFF"/>
      <w:spacing w:before="60" w:after="240" w:line="0" w:lineRule="atLeast"/>
      <w:ind w:firstLine="0"/>
      <w:outlineLvl w:val="2"/>
    </w:pPr>
    <w:rPr>
      <w:rFonts w:ascii="Times New Roman" w:hAnsi="Times New Roman" w:cstheme="minorBidi"/>
      <w:b/>
      <w:bCs/>
      <w:sz w:val="28"/>
      <w:szCs w:val="28"/>
      <w:lang w:eastAsia="en-US"/>
    </w:rPr>
  </w:style>
  <w:style w:type="character" w:customStyle="1" w:styleId="aff2">
    <w:name w:val="Основний текст_"/>
    <w:link w:val="17"/>
    <w:locked/>
    <w:rsid w:val="00D87505"/>
    <w:rPr>
      <w:rFonts w:eastAsia="Times New Roman"/>
      <w:sz w:val="26"/>
      <w:szCs w:val="26"/>
      <w:shd w:val="clear" w:color="auto" w:fill="FFFFFF"/>
    </w:rPr>
  </w:style>
  <w:style w:type="paragraph" w:customStyle="1" w:styleId="17">
    <w:name w:val="Основний текст1"/>
    <w:basedOn w:val="a"/>
    <w:link w:val="aff2"/>
    <w:rsid w:val="00D87505"/>
    <w:pPr>
      <w:shd w:val="clear" w:color="auto" w:fill="FFFFFF"/>
      <w:spacing w:before="600" w:after="240" w:line="326" w:lineRule="exact"/>
      <w:ind w:firstLine="0"/>
    </w:pPr>
    <w:rPr>
      <w:rFonts w:asciiTheme="minorHAnsi" w:hAnsiTheme="minorHAnsi" w:cstheme="minorBidi"/>
      <w:sz w:val="26"/>
      <w:szCs w:val="26"/>
      <w:lang w:eastAsia="en-US"/>
    </w:rPr>
  </w:style>
  <w:style w:type="paragraph" w:customStyle="1" w:styleId="FR1">
    <w:name w:val="FR1"/>
    <w:rsid w:val="00D87505"/>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D87505"/>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D87505"/>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aff3">
    <w:name w:val="Знак Знак Знак"/>
    <w:basedOn w:val="a"/>
    <w:rsid w:val="00D87505"/>
    <w:pPr>
      <w:ind w:firstLine="0"/>
      <w:jc w:val="left"/>
    </w:pPr>
    <w:rPr>
      <w:rFonts w:ascii="Verdana" w:hAnsi="Verdana" w:cs="Verdana"/>
      <w:sz w:val="20"/>
      <w:szCs w:val="20"/>
      <w:lang w:val="en-US" w:eastAsia="en-US"/>
    </w:rPr>
  </w:style>
  <w:style w:type="paragraph" w:styleId="29">
    <w:name w:val="Body Text Indent 2"/>
    <w:basedOn w:val="a"/>
    <w:link w:val="2a"/>
    <w:unhideWhenUsed/>
    <w:rsid w:val="00D87505"/>
    <w:pPr>
      <w:spacing w:after="120" w:line="480" w:lineRule="auto"/>
      <w:ind w:left="283"/>
    </w:pPr>
  </w:style>
  <w:style w:type="character" w:customStyle="1" w:styleId="2a">
    <w:name w:val="Основной текст с отступом 2 Знак"/>
    <w:basedOn w:val="a0"/>
    <w:link w:val="29"/>
    <w:rsid w:val="00D87505"/>
    <w:rPr>
      <w:rFonts w:ascii="Calibri" w:eastAsia="Times New Roman" w:hAnsi="Calibri" w:cs="Calibri"/>
      <w:lang w:eastAsia="ru-RU"/>
    </w:rPr>
  </w:style>
  <w:style w:type="character" w:styleId="aff4">
    <w:name w:val="page number"/>
    <w:basedOn w:val="a0"/>
    <w:rsid w:val="00D87505"/>
  </w:style>
  <w:style w:type="character" w:customStyle="1" w:styleId="aff5">
    <w:name w:val="Основной шрифт"/>
    <w:rsid w:val="00D87505"/>
  </w:style>
  <w:style w:type="paragraph" w:styleId="2b">
    <w:name w:val="List 2"/>
    <w:basedOn w:val="a"/>
    <w:unhideWhenUsed/>
    <w:rsid w:val="00D87505"/>
    <w:pPr>
      <w:ind w:left="566" w:hanging="283"/>
      <w:contextualSpacing/>
    </w:pPr>
  </w:style>
  <w:style w:type="paragraph" w:styleId="2c">
    <w:name w:val="List Continue 2"/>
    <w:basedOn w:val="a"/>
    <w:rsid w:val="00D87505"/>
    <w:pPr>
      <w:spacing w:after="120"/>
      <w:ind w:left="566" w:firstLine="0"/>
      <w:jc w:val="left"/>
    </w:pPr>
    <w:rPr>
      <w:rFonts w:ascii="Times New Roman" w:hAnsi="Times New Roman" w:cs="Times New Roman"/>
      <w:sz w:val="20"/>
      <w:szCs w:val="20"/>
    </w:rPr>
  </w:style>
  <w:style w:type="paragraph" w:styleId="aff6">
    <w:name w:val="Document Map"/>
    <w:basedOn w:val="a"/>
    <w:link w:val="aff7"/>
    <w:semiHidden/>
    <w:rsid w:val="00D87505"/>
    <w:pPr>
      <w:shd w:val="clear" w:color="auto" w:fill="000080"/>
      <w:ind w:firstLine="0"/>
      <w:jc w:val="left"/>
    </w:pPr>
    <w:rPr>
      <w:rFonts w:ascii="Tahoma" w:hAnsi="Tahoma" w:cs="Times New Roman"/>
      <w:sz w:val="20"/>
      <w:szCs w:val="20"/>
    </w:rPr>
  </w:style>
  <w:style w:type="character" w:customStyle="1" w:styleId="aff7">
    <w:name w:val="Схема документа Знак"/>
    <w:basedOn w:val="a0"/>
    <w:link w:val="aff6"/>
    <w:semiHidden/>
    <w:rsid w:val="00D87505"/>
    <w:rPr>
      <w:rFonts w:ascii="Tahoma" w:eastAsia="Times New Roman" w:hAnsi="Tahoma" w:cs="Times New Roman"/>
      <w:sz w:val="20"/>
      <w:szCs w:val="20"/>
      <w:shd w:val="clear" w:color="auto" w:fill="000080"/>
      <w:lang w:eastAsia="ru-RU"/>
    </w:rPr>
  </w:style>
  <w:style w:type="character" w:customStyle="1" w:styleId="Exact">
    <w:name w:val="Підпис до зображення Exact"/>
    <w:link w:val="aff8"/>
    <w:rsid w:val="00D87505"/>
    <w:rPr>
      <w:rFonts w:ascii="Microsoft Sans Serif" w:eastAsia="Microsoft Sans Serif" w:hAnsi="Microsoft Sans Serif" w:cs="Microsoft Sans Serif"/>
      <w:sz w:val="15"/>
      <w:szCs w:val="15"/>
      <w:shd w:val="clear" w:color="auto" w:fill="FFFFFF"/>
    </w:rPr>
  </w:style>
  <w:style w:type="character" w:customStyle="1" w:styleId="TimesNewRoman10ptExact">
    <w:name w:val="Підпис до зображення + Times New Roman;10 pt Exact"/>
    <w:rsid w:val="00D8750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4Exact">
    <w:name w:val="Основний текст (4) Exact"/>
    <w:rsid w:val="00D87505"/>
    <w:rPr>
      <w:rFonts w:ascii="Times New Roman" w:eastAsia="Times New Roman" w:hAnsi="Times New Roman" w:cs="Times New Roman"/>
      <w:b/>
      <w:bCs/>
      <w:i w:val="0"/>
      <w:iCs w:val="0"/>
      <w:smallCaps w:val="0"/>
      <w:strike w:val="0"/>
      <w:u w:val="none"/>
    </w:rPr>
  </w:style>
  <w:style w:type="character" w:customStyle="1" w:styleId="18">
    <w:name w:val="Заголовок №1_"/>
    <w:rsid w:val="00D87505"/>
    <w:rPr>
      <w:rFonts w:ascii="Times New Roman" w:eastAsia="Times New Roman" w:hAnsi="Times New Roman" w:cs="Times New Roman"/>
      <w:b/>
      <w:bCs/>
      <w:i w:val="0"/>
      <w:iCs w:val="0"/>
      <w:smallCaps w:val="0"/>
      <w:strike w:val="0"/>
      <w:sz w:val="38"/>
      <w:szCs w:val="38"/>
      <w:u w:val="none"/>
    </w:rPr>
  </w:style>
  <w:style w:type="character" w:customStyle="1" w:styleId="19">
    <w:name w:val="Заголовок №1"/>
    <w:rsid w:val="00D87505"/>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43">
    <w:name w:val="Основний текст (4)_"/>
    <w:rsid w:val="00D87505"/>
    <w:rPr>
      <w:rFonts w:ascii="Times New Roman" w:eastAsia="Times New Roman" w:hAnsi="Times New Roman" w:cs="Times New Roman"/>
      <w:b/>
      <w:bCs/>
      <w:i w:val="0"/>
      <w:iCs w:val="0"/>
      <w:smallCaps w:val="0"/>
      <w:strike w:val="0"/>
      <w:u w:val="none"/>
    </w:rPr>
  </w:style>
  <w:style w:type="character" w:customStyle="1" w:styleId="44">
    <w:name w:val="Основний текст (4)"/>
    <w:rsid w:val="00D875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Constantia13pt0pt">
    <w:name w:val="Основний текст (4) + Constantia;13 pt;Не напівжирний;Інтервал 0 pt"/>
    <w:rsid w:val="00D87505"/>
    <w:rPr>
      <w:rFonts w:ascii="Constantia" w:eastAsia="Constantia" w:hAnsi="Constantia" w:cs="Constantia"/>
      <w:b/>
      <w:bCs/>
      <w:i w:val="0"/>
      <w:iCs w:val="0"/>
      <w:smallCaps w:val="0"/>
      <w:strike w:val="0"/>
      <w:color w:val="000000"/>
      <w:spacing w:val="-10"/>
      <w:w w:val="100"/>
      <w:position w:val="0"/>
      <w:sz w:val="26"/>
      <w:szCs w:val="26"/>
      <w:u w:val="none"/>
      <w:lang w:val="uk-UA" w:eastAsia="uk-UA" w:bidi="uk-UA"/>
    </w:rPr>
  </w:style>
  <w:style w:type="character" w:customStyle="1" w:styleId="51">
    <w:name w:val="Основний текст (5)_"/>
    <w:link w:val="52"/>
    <w:rsid w:val="00D87505"/>
    <w:rPr>
      <w:rFonts w:ascii="Verdana" w:eastAsia="Verdana" w:hAnsi="Verdana" w:cs="Verdana"/>
      <w:spacing w:val="20"/>
      <w:sz w:val="14"/>
      <w:szCs w:val="14"/>
      <w:shd w:val="clear" w:color="auto" w:fill="FFFFFF"/>
    </w:rPr>
  </w:style>
  <w:style w:type="character" w:customStyle="1" w:styleId="aff9">
    <w:name w:val="Колонтитул_"/>
    <w:rsid w:val="00D87505"/>
    <w:rPr>
      <w:rFonts w:ascii="Times New Roman" w:eastAsia="Times New Roman" w:hAnsi="Times New Roman" w:cs="Times New Roman"/>
      <w:b w:val="0"/>
      <w:bCs w:val="0"/>
      <w:i w:val="0"/>
      <w:iCs w:val="0"/>
      <w:smallCaps w:val="0"/>
      <w:strike w:val="0"/>
      <w:sz w:val="18"/>
      <w:szCs w:val="18"/>
      <w:u w:val="none"/>
    </w:rPr>
  </w:style>
  <w:style w:type="character" w:customStyle="1" w:styleId="affa">
    <w:name w:val="Колонтитул"/>
    <w:rsid w:val="00D8750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61">
    <w:name w:val="Основний текст (6)_"/>
    <w:link w:val="62"/>
    <w:rsid w:val="00D87505"/>
    <w:rPr>
      <w:rFonts w:ascii="Verdana" w:eastAsia="Verdana" w:hAnsi="Verdana" w:cs="Verdana"/>
      <w:sz w:val="15"/>
      <w:szCs w:val="15"/>
      <w:shd w:val="clear" w:color="auto" w:fill="FFFFFF"/>
    </w:rPr>
  </w:style>
  <w:style w:type="paragraph" w:customStyle="1" w:styleId="aff8">
    <w:name w:val="Підпис до зображення"/>
    <w:basedOn w:val="a"/>
    <w:link w:val="Exact"/>
    <w:rsid w:val="00D87505"/>
    <w:pPr>
      <w:widowControl w:val="0"/>
      <w:shd w:val="clear" w:color="auto" w:fill="FFFFFF"/>
      <w:spacing w:line="197" w:lineRule="exact"/>
      <w:ind w:firstLine="0"/>
    </w:pPr>
    <w:rPr>
      <w:rFonts w:ascii="Microsoft Sans Serif" w:eastAsia="Microsoft Sans Serif" w:hAnsi="Microsoft Sans Serif" w:cs="Microsoft Sans Serif"/>
      <w:sz w:val="15"/>
      <w:szCs w:val="15"/>
      <w:lang w:eastAsia="en-US"/>
    </w:rPr>
  </w:style>
  <w:style w:type="paragraph" w:customStyle="1" w:styleId="52">
    <w:name w:val="Основний текст (5)"/>
    <w:basedOn w:val="a"/>
    <w:link w:val="51"/>
    <w:rsid w:val="00D87505"/>
    <w:pPr>
      <w:widowControl w:val="0"/>
      <w:shd w:val="clear" w:color="auto" w:fill="FFFFFF"/>
      <w:spacing w:line="437" w:lineRule="exact"/>
      <w:ind w:firstLine="0"/>
      <w:jc w:val="center"/>
    </w:pPr>
    <w:rPr>
      <w:rFonts w:ascii="Verdana" w:eastAsia="Verdana" w:hAnsi="Verdana" w:cs="Verdana"/>
      <w:spacing w:val="20"/>
      <w:sz w:val="14"/>
      <w:szCs w:val="14"/>
      <w:lang w:eastAsia="en-US"/>
    </w:rPr>
  </w:style>
  <w:style w:type="paragraph" w:customStyle="1" w:styleId="62">
    <w:name w:val="Основний текст (6)"/>
    <w:basedOn w:val="a"/>
    <w:link w:val="61"/>
    <w:rsid w:val="00D87505"/>
    <w:pPr>
      <w:widowControl w:val="0"/>
      <w:shd w:val="clear" w:color="auto" w:fill="FFFFFF"/>
      <w:spacing w:line="437" w:lineRule="exact"/>
      <w:ind w:firstLine="0"/>
      <w:jc w:val="center"/>
    </w:pPr>
    <w:rPr>
      <w:rFonts w:ascii="Verdana" w:eastAsia="Verdana" w:hAnsi="Verdana" w:cs="Verdana"/>
      <w:sz w:val="15"/>
      <w:szCs w:val="15"/>
      <w:lang w:eastAsia="en-US"/>
    </w:rPr>
  </w:style>
  <w:style w:type="paragraph" w:customStyle="1" w:styleId="ListParagraph">
    <w:name w:val="List Paragraph"/>
    <w:basedOn w:val="a"/>
    <w:rsid w:val="00D87505"/>
    <w:pPr>
      <w:spacing w:line="276" w:lineRule="auto"/>
      <w:ind w:left="720" w:firstLine="0"/>
      <w:contextualSpacing/>
      <w:jc w:val="center"/>
    </w:pPr>
    <w:rPr>
      <w:rFonts w:cs="Times New Roman"/>
      <w:lang w:eastAsia="en-US"/>
    </w:rPr>
  </w:style>
  <w:style w:type="paragraph" w:customStyle="1" w:styleId="affb">
    <w:name w:val="Без інтервалів"/>
    <w:qFormat/>
    <w:rsid w:val="00D87505"/>
    <w:pPr>
      <w:spacing w:after="0" w:line="240" w:lineRule="auto"/>
    </w:pPr>
    <w:rPr>
      <w:rFonts w:ascii="Times New Roman" w:eastAsia="Times New Roman" w:hAnsi="Times New Roman" w:cs="Times New Roman"/>
      <w:sz w:val="20"/>
      <w:szCs w:val="20"/>
      <w:lang w:eastAsia="ru-RU"/>
    </w:rPr>
  </w:style>
  <w:style w:type="paragraph" w:customStyle="1" w:styleId="affc">
    <w:name w:val="Абзац списку"/>
    <w:basedOn w:val="a"/>
    <w:uiPriority w:val="34"/>
    <w:qFormat/>
    <w:rsid w:val="00D87505"/>
    <w:pPr>
      <w:spacing w:after="200" w:line="276" w:lineRule="auto"/>
      <w:ind w:left="720" w:firstLine="0"/>
      <w:contextualSpacing/>
      <w:jc w:val="left"/>
    </w:pPr>
    <w:rPr>
      <w:rFonts w:eastAsia="Calibri" w:cs="Times New Roman"/>
      <w:lang w:eastAsia="en-US"/>
    </w:rPr>
  </w:style>
  <w:style w:type="paragraph" w:customStyle="1" w:styleId="affd">
    <w:name w:val="Вміст таблиці"/>
    <w:basedOn w:val="a"/>
    <w:rsid w:val="00D87505"/>
    <w:pPr>
      <w:widowControl w:val="0"/>
      <w:suppressLineNumbers/>
      <w:suppressAutoHyphens/>
      <w:ind w:firstLine="0"/>
      <w:jc w:val="left"/>
    </w:pPr>
    <w:rPr>
      <w:rFonts w:ascii="Liberation Serif" w:eastAsia="Droid Sans Fallback" w:hAnsi="Liberation Serif" w:cs="FreeSans"/>
      <w:kern w:val="1"/>
      <w:sz w:val="24"/>
      <w:szCs w:val="24"/>
      <w:lang w:val="uk-UA" w:eastAsia="zh-CN" w:bidi="hi-IN"/>
    </w:rPr>
  </w:style>
  <w:style w:type="table" w:customStyle="1" w:styleId="1a">
    <w:name w:val="Стиль таблицы1"/>
    <w:basedOn w:val="a1"/>
    <w:rsid w:val="00D875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b">
    <w:name w:val="Стиль1"/>
    <w:basedOn w:val="a"/>
    <w:rsid w:val="00D87505"/>
    <w:pPr>
      <w:ind w:left="397" w:hanging="397"/>
      <w:jc w:val="left"/>
    </w:pPr>
    <w:rPr>
      <w:rFonts w:ascii="Times New Roman" w:hAnsi="Times New Roman" w:cs="Times New Roman"/>
      <w:b/>
      <w:sz w:val="20"/>
      <w:szCs w:val="24"/>
      <w:lang w:val="uk-UA"/>
    </w:rPr>
  </w:style>
  <w:style w:type="paragraph" w:customStyle="1" w:styleId="affe">
    <w:name w:val="основний"/>
    <w:basedOn w:val="a"/>
    <w:rsid w:val="00D87505"/>
    <w:pPr>
      <w:ind w:firstLine="340"/>
    </w:pPr>
    <w:rPr>
      <w:rFonts w:ascii="Times New Roman" w:hAnsi="Times New Roman" w:cs="Times New Roman"/>
      <w:sz w:val="20"/>
      <w:szCs w:val="24"/>
      <w:lang w:val="uk-UA"/>
    </w:rPr>
  </w:style>
  <w:style w:type="paragraph" w:customStyle="1" w:styleId="afff">
    <w:name w:val="ремарка"/>
    <w:basedOn w:val="a"/>
    <w:rsid w:val="00D87505"/>
    <w:pPr>
      <w:ind w:left="567" w:right="567" w:firstLine="0"/>
    </w:pPr>
    <w:rPr>
      <w:rFonts w:ascii="Times New Roman" w:hAnsi="Times New Roman" w:cs="Times New Roman"/>
      <w:i/>
      <w:sz w:val="20"/>
      <w:szCs w:val="24"/>
      <w:lang w:val="uk-UA"/>
    </w:rPr>
  </w:style>
  <w:style w:type="paragraph" w:customStyle="1" w:styleId="afff0">
    <w:name w:val="вірш"/>
    <w:basedOn w:val="a"/>
    <w:rsid w:val="00D87505"/>
    <w:pPr>
      <w:ind w:left="964" w:firstLine="0"/>
      <w:jc w:val="left"/>
    </w:pPr>
    <w:rPr>
      <w:rFonts w:ascii="Times New Roman" w:hAnsi="Times New Roman" w:cs="Times New Roman"/>
      <w:sz w:val="20"/>
      <w:szCs w:val="24"/>
    </w:rPr>
  </w:style>
  <w:style w:type="paragraph" w:customStyle="1" w:styleId="2d">
    <w:name w:val="Стиль2"/>
    <w:basedOn w:val="a"/>
    <w:rsid w:val="00D87505"/>
    <w:pPr>
      <w:ind w:left="397" w:hanging="397"/>
      <w:jc w:val="left"/>
    </w:pPr>
    <w:rPr>
      <w:rFonts w:ascii="Times New Roman" w:hAnsi="Times New Roman" w:cs="Times New Roman"/>
      <w:b/>
      <w:i/>
      <w:sz w:val="20"/>
      <w:szCs w:val="24"/>
    </w:rPr>
  </w:style>
  <w:style w:type="numbering" w:customStyle="1" w:styleId="SymbolSymbol06306">
    <w:name w:val="Стиль маркированный Symbol (Symbol) Слева:  063 см Выступ:  06..."/>
    <w:basedOn w:val="a2"/>
    <w:rsid w:val="00D87505"/>
    <w:pPr>
      <w:numPr>
        <w:numId w:val="1"/>
      </w:numPr>
    </w:pPr>
  </w:style>
  <w:style w:type="character" w:customStyle="1" w:styleId="rvts9">
    <w:name w:val="rvts9"/>
    <w:basedOn w:val="a0"/>
    <w:rsid w:val="00D87505"/>
  </w:style>
  <w:style w:type="paragraph" w:customStyle="1" w:styleId="k1">
    <w:name w:val="k1"/>
    <w:basedOn w:val="a"/>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63">
    <w:name w:val="Основной текст6"/>
    <w:rsid w:val="00D87505"/>
    <w:rPr>
      <w:rFonts w:ascii="Century Schoolbook" w:eastAsia="Times New Roman" w:hAnsi="Century Schoolbook" w:cs="Century Schoolbook"/>
      <w:spacing w:val="0"/>
      <w:sz w:val="17"/>
      <w:szCs w:val="17"/>
      <w:u w:val="none"/>
      <w:effect w:val="none"/>
    </w:rPr>
  </w:style>
  <w:style w:type="character" w:customStyle="1" w:styleId="afff1">
    <w:name w:val="Основной текст + Полужирный"/>
    <w:aliases w:val="Курсив"/>
    <w:rsid w:val="00D87505"/>
    <w:rPr>
      <w:rFonts w:ascii="Century Schoolbook" w:hAnsi="Century Schoolbook"/>
      <w:b/>
      <w:bCs/>
      <w:i/>
      <w:iCs/>
      <w:sz w:val="17"/>
      <w:szCs w:val="17"/>
      <w:shd w:val="clear" w:color="auto" w:fill="FFFFFF"/>
      <w:lang w:bidi="ar-SA"/>
    </w:rPr>
  </w:style>
  <w:style w:type="paragraph" w:styleId="afff2">
    <w:name w:val="Title"/>
    <w:basedOn w:val="a"/>
    <w:link w:val="afff3"/>
    <w:qFormat/>
    <w:rsid w:val="00D87505"/>
    <w:pPr>
      <w:ind w:firstLine="0"/>
      <w:jc w:val="center"/>
    </w:pPr>
    <w:rPr>
      <w:rFonts w:ascii="Courier New" w:hAnsi="Courier New" w:cs="Times New Roman"/>
      <w:sz w:val="28"/>
      <w:szCs w:val="20"/>
    </w:rPr>
  </w:style>
  <w:style w:type="character" w:customStyle="1" w:styleId="afff3">
    <w:name w:val="Название Знак"/>
    <w:basedOn w:val="a0"/>
    <w:link w:val="afff2"/>
    <w:rsid w:val="00D87505"/>
    <w:rPr>
      <w:rFonts w:ascii="Courier New" w:eastAsia="Times New Roman" w:hAnsi="Courier New" w:cs="Times New Roman"/>
      <w:sz w:val="28"/>
      <w:szCs w:val="20"/>
      <w:lang w:eastAsia="ru-RU"/>
    </w:rPr>
  </w:style>
  <w:style w:type="paragraph" w:styleId="45">
    <w:name w:val="toc 4"/>
    <w:basedOn w:val="a"/>
    <w:next w:val="a"/>
    <w:autoRedefine/>
    <w:uiPriority w:val="39"/>
    <w:unhideWhenUsed/>
    <w:rsid w:val="00D87505"/>
    <w:pPr>
      <w:spacing w:after="100" w:line="276" w:lineRule="auto"/>
      <w:ind w:left="660" w:firstLine="0"/>
      <w:jc w:val="left"/>
    </w:pPr>
    <w:rPr>
      <w:rFonts w:cs="Times New Roman"/>
      <w:lang w:val="uk-UA" w:eastAsia="uk-UA"/>
    </w:rPr>
  </w:style>
  <w:style w:type="paragraph" w:styleId="53">
    <w:name w:val="toc 5"/>
    <w:basedOn w:val="a"/>
    <w:next w:val="a"/>
    <w:autoRedefine/>
    <w:uiPriority w:val="39"/>
    <w:unhideWhenUsed/>
    <w:rsid w:val="00D87505"/>
    <w:pPr>
      <w:spacing w:after="100" w:line="276" w:lineRule="auto"/>
      <w:ind w:left="880" w:firstLine="0"/>
      <w:jc w:val="left"/>
    </w:pPr>
    <w:rPr>
      <w:rFonts w:cs="Times New Roman"/>
      <w:lang w:val="uk-UA" w:eastAsia="uk-UA"/>
    </w:rPr>
  </w:style>
  <w:style w:type="paragraph" w:styleId="64">
    <w:name w:val="toc 6"/>
    <w:basedOn w:val="a"/>
    <w:next w:val="a"/>
    <w:autoRedefine/>
    <w:uiPriority w:val="39"/>
    <w:unhideWhenUsed/>
    <w:rsid w:val="00D87505"/>
    <w:pPr>
      <w:spacing w:after="100" w:line="276" w:lineRule="auto"/>
      <w:ind w:left="1100" w:firstLine="0"/>
      <w:jc w:val="left"/>
    </w:pPr>
    <w:rPr>
      <w:rFonts w:cs="Times New Roman"/>
      <w:lang w:val="uk-UA" w:eastAsia="uk-UA"/>
    </w:rPr>
  </w:style>
  <w:style w:type="paragraph" w:styleId="74">
    <w:name w:val="toc 7"/>
    <w:basedOn w:val="a"/>
    <w:next w:val="a"/>
    <w:autoRedefine/>
    <w:uiPriority w:val="39"/>
    <w:unhideWhenUsed/>
    <w:rsid w:val="00D87505"/>
    <w:pPr>
      <w:spacing w:after="100" w:line="276" w:lineRule="auto"/>
      <w:ind w:left="1320" w:firstLine="0"/>
      <w:jc w:val="left"/>
    </w:pPr>
    <w:rPr>
      <w:rFonts w:cs="Times New Roman"/>
      <w:lang w:val="uk-UA" w:eastAsia="uk-UA"/>
    </w:rPr>
  </w:style>
  <w:style w:type="paragraph" w:styleId="81">
    <w:name w:val="toc 8"/>
    <w:basedOn w:val="a"/>
    <w:next w:val="a"/>
    <w:autoRedefine/>
    <w:uiPriority w:val="39"/>
    <w:unhideWhenUsed/>
    <w:rsid w:val="00D87505"/>
    <w:pPr>
      <w:spacing w:after="100" w:line="276" w:lineRule="auto"/>
      <w:ind w:left="1540" w:firstLine="0"/>
      <w:jc w:val="left"/>
    </w:pPr>
    <w:rPr>
      <w:rFonts w:cs="Times New Roman"/>
      <w:lang w:val="uk-UA" w:eastAsia="uk-UA"/>
    </w:rPr>
  </w:style>
  <w:style w:type="paragraph" w:styleId="91">
    <w:name w:val="toc 9"/>
    <w:basedOn w:val="a"/>
    <w:next w:val="a"/>
    <w:autoRedefine/>
    <w:uiPriority w:val="39"/>
    <w:unhideWhenUsed/>
    <w:rsid w:val="00D87505"/>
    <w:pPr>
      <w:spacing w:after="100" w:line="276" w:lineRule="auto"/>
      <w:ind w:left="1760" w:firstLine="0"/>
      <w:jc w:val="left"/>
    </w:pPr>
    <w:rPr>
      <w:rFonts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lock Text" w:uiPriority="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05"/>
    <w:pPr>
      <w:spacing w:after="0" w:line="240" w:lineRule="auto"/>
      <w:ind w:firstLine="709"/>
      <w:jc w:val="both"/>
    </w:pPr>
    <w:rPr>
      <w:rFonts w:ascii="Calibri" w:eastAsia="Times New Roman" w:hAnsi="Calibri" w:cs="Calibri"/>
      <w:lang w:eastAsia="ru-RU"/>
    </w:rPr>
  </w:style>
  <w:style w:type="paragraph" w:styleId="1">
    <w:name w:val="heading 1"/>
    <w:basedOn w:val="a"/>
    <w:next w:val="a"/>
    <w:link w:val="10"/>
    <w:qFormat/>
    <w:rsid w:val="00D87505"/>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autoRedefine/>
    <w:uiPriority w:val="9"/>
    <w:qFormat/>
    <w:rsid w:val="00D87505"/>
    <w:pPr>
      <w:tabs>
        <w:tab w:val="left" w:pos="4962"/>
      </w:tabs>
      <w:ind w:right="4677" w:firstLine="0"/>
      <w:jc w:val="left"/>
      <w:outlineLvl w:val="1"/>
    </w:pPr>
    <w:rPr>
      <w:rFonts w:ascii="Times New Roman" w:eastAsia="Calibri" w:hAnsi="Times New Roman" w:cs="Times New Roman"/>
      <w:b/>
      <w:i/>
      <w:w w:val="107"/>
      <w:sz w:val="24"/>
      <w:szCs w:val="24"/>
      <w:lang w:val="uk-UA" w:eastAsia="en-US"/>
    </w:rPr>
  </w:style>
  <w:style w:type="paragraph" w:styleId="3">
    <w:name w:val="heading 3"/>
    <w:basedOn w:val="a"/>
    <w:next w:val="a"/>
    <w:link w:val="30"/>
    <w:uiPriority w:val="9"/>
    <w:qFormat/>
    <w:rsid w:val="00D87505"/>
    <w:pPr>
      <w:keepNext/>
      <w:keepLines/>
      <w:spacing w:before="200"/>
      <w:outlineLvl w:val="2"/>
    </w:pPr>
    <w:rPr>
      <w:rFonts w:ascii="Cambria" w:hAnsi="Cambria" w:cs="Times New Roman"/>
      <w:b/>
      <w:bCs/>
      <w:color w:val="4F81BD"/>
    </w:rPr>
  </w:style>
  <w:style w:type="paragraph" w:styleId="4">
    <w:name w:val="heading 4"/>
    <w:basedOn w:val="a"/>
    <w:next w:val="a"/>
    <w:link w:val="40"/>
    <w:uiPriority w:val="9"/>
    <w:qFormat/>
    <w:rsid w:val="00D87505"/>
    <w:pPr>
      <w:keepNext/>
      <w:spacing w:before="240" w:after="60"/>
      <w:outlineLvl w:val="3"/>
    </w:pPr>
    <w:rPr>
      <w:rFonts w:cs="Times New Roman"/>
      <w:b/>
      <w:bCs/>
      <w:sz w:val="28"/>
      <w:szCs w:val="28"/>
    </w:rPr>
  </w:style>
  <w:style w:type="paragraph" w:styleId="5">
    <w:name w:val="heading 5"/>
    <w:basedOn w:val="a"/>
    <w:next w:val="a"/>
    <w:link w:val="50"/>
    <w:uiPriority w:val="9"/>
    <w:qFormat/>
    <w:rsid w:val="00D87505"/>
    <w:pPr>
      <w:spacing w:before="240" w:after="60"/>
      <w:ind w:firstLine="0"/>
      <w:jc w:val="left"/>
      <w:outlineLvl w:val="4"/>
    </w:pPr>
    <w:rPr>
      <w:rFonts w:ascii="Times New Roman CYR" w:hAnsi="Times New Roman CYR" w:cs="Times New Roman"/>
      <w:b/>
      <w:bCs/>
      <w:i/>
      <w:iCs/>
      <w:sz w:val="26"/>
      <w:szCs w:val="26"/>
      <w:lang w:eastAsia="uk-UA"/>
    </w:rPr>
  </w:style>
  <w:style w:type="paragraph" w:styleId="6">
    <w:name w:val="heading 6"/>
    <w:basedOn w:val="a"/>
    <w:next w:val="a"/>
    <w:link w:val="60"/>
    <w:qFormat/>
    <w:rsid w:val="00D87505"/>
    <w:pPr>
      <w:keepNext/>
      <w:autoSpaceDE w:val="0"/>
      <w:autoSpaceDN w:val="0"/>
      <w:ind w:firstLine="7"/>
      <w:jc w:val="right"/>
      <w:outlineLvl w:val="5"/>
    </w:pPr>
    <w:rPr>
      <w:rFonts w:ascii="Times New Roman CYR" w:hAnsi="Times New Roman CYR" w:cs="Times New Roman"/>
      <w:b/>
      <w:sz w:val="24"/>
      <w:szCs w:val="20"/>
      <w:lang w:val="x-none" w:eastAsia="uk-UA"/>
    </w:rPr>
  </w:style>
  <w:style w:type="paragraph" w:styleId="7">
    <w:name w:val="heading 7"/>
    <w:basedOn w:val="a"/>
    <w:next w:val="a"/>
    <w:link w:val="70"/>
    <w:uiPriority w:val="9"/>
    <w:qFormat/>
    <w:rsid w:val="00D87505"/>
    <w:pPr>
      <w:keepNext/>
      <w:autoSpaceDE w:val="0"/>
      <w:autoSpaceDN w:val="0"/>
      <w:ind w:firstLine="0"/>
      <w:jc w:val="right"/>
      <w:outlineLvl w:val="6"/>
    </w:pPr>
    <w:rPr>
      <w:rFonts w:ascii="Times New Roman CYR" w:hAnsi="Times New Roman CYR" w:cs="Times New Roman"/>
      <w:b/>
      <w:sz w:val="24"/>
      <w:szCs w:val="20"/>
      <w:lang w:val="x-none" w:eastAsia="uk-UA"/>
    </w:rPr>
  </w:style>
  <w:style w:type="paragraph" w:styleId="8">
    <w:name w:val="heading 8"/>
    <w:basedOn w:val="a"/>
    <w:next w:val="a"/>
    <w:link w:val="80"/>
    <w:uiPriority w:val="9"/>
    <w:qFormat/>
    <w:rsid w:val="00D87505"/>
    <w:pPr>
      <w:keepNext/>
      <w:pBdr>
        <w:left w:val="single" w:sz="4" w:space="0" w:color="auto"/>
        <w:right w:val="single" w:sz="4" w:space="4" w:color="auto"/>
      </w:pBdr>
      <w:autoSpaceDE w:val="0"/>
      <w:autoSpaceDN w:val="0"/>
      <w:ind w:left="-2160" w:right="-37" w:firstLine="0"/>
      <w:jc w:val="center"/>
      <w:outlineLvl w:val="7"/>
    </w:pPr>
    <w:rPr>
      <w:rFonts w:ascii="Times New Roman CYR" w:hAnsi="Times New Roman CYR" w:cs="Times New Roman"/>
      <w:b/>
      <w:sz w:val="24"/>
      <w:szCs w:val="20"/>
      <w:lang w:val="x-none" w:eastAsia="uk-UA"/>
    </w:rPr>
  </w:style>
  <w:style w:type="paragraph" w:styleId="9">
    <w:name w:val="heading 9"/>
    <w:basedOn w:val="a"/>
    <w:next w:val="a"/>
    <w:link w:val="90"/>
    <w:qFormat/>
    <w:rsid w:val="00D87505"/>
    <w:pPr>
      <w:keepNext/>
      <w:autoSpaceDE w:val="0"/>
      <w:autoSpaceDN w:val="0"/>
      <w:ind w:firstLine="0"/>
      <w:jc w:val="center"/>
      <w:outlineLvl w:val="8"/>
    </w:pPr>
    <w:rPr>
      <w:rFonts w:ascii="Times New Roman CYR" w:hAnsi="Times New Roman CYR" w:cs="Times New Roman"/>
      <w:b/>
      <w:sz w:val="24"/>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50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87505"/>
    <w:rPr>
      <w:rFonts w:ascii="Times New Roman" w:eastAsia="Calibri" w:hAnsi="Times New Roman" w:cs="Times New Roman"/>
      <w:b/>
      <w:i/>
      <w:w w:val="107"/>
      <w:sz w:val="24"/>
      <w:szCs w:val="24"/>
      <w:lang w:val="uk-UA"/>
    </w:rPr>
  </w:style>
  <w:style w:type="character" w:customStyle="1" w:styleId="30">
    <w:name w:val="Заголовок 3 Знак"/>
    <w:basedOn w:val="a0"/>
    <w:link w:val="3"/>
    <w:uiPriority w:val="9"/>
    <w:rsid w:val="00D87505"/>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D8750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D87505"/>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D87505"/>
    <w:rPr>
      <w:rFonts w:ascii="Times New Roman CYR" w:eastAsia="Times New Roman" w:hAnsi="Times New Roman CYR" w:cs="Times New Roman"/>
      <w:b/>
      <w:sz w:val="24"/>
      <w:szCs w:val="20"/>
      <w:lang w:val="x-none" w:eastAsia="uk-UA"/>
    </w:rPr>
  </w:style>
  <w:style w:type="character" w:customStyle="1" w:styleId="70">
    <w:name w:val="Заголовок 7 Знак"/>
    <w:basedOn w:val="a0"/>
    <w:link w:val="7"/>
    <w:uiPriority w:val="9"/>
    <w:rsid w:val="00D87505"/>
    <w:rPr>
      <w:rFonts w:ascii="Times New Roman CYR" w:eastAsia="Times New Roman" w:hAnsi="Times New Roman CYR" w:cs="Times New Roman"/>
      <w:b/>
      <w:sz w:val="24"/>
      <w:szCs w:val="20"/>
      <w:lang w:val="x-none" w:eastAsia="uk-UA"/>
    </w:rPr>
  </w:style>
  <w:style w:type="character" w:customStyle="1" w:styleId="80">
    <w:name w:val="Заголовок 8 Знак"/>
    <w:basedOn w:val="a0"/>
    <w:link w:val="8"/>
    <w:uiPriority w:val="9"/>
    <w:rsid w:val="00D87505"/>
    <w:rPr>
      <w:rFonts w:ascii="Times New Roman CYR" w:eastAsia="Times New Roman" w:hAnsi="Times New Roman CYR" w:cs="Times New Roman"/>
      <w:b/>
      <w:sz w:val="24"/>
      <w:szCs w:val="20"/>
      <w:lang w:val="x-none" w:eastAsia="uk-UA"/>
    </w:rPr>
  </w:style>
  <w:style w:type="character" w:customStyle="1" w:styleId="90">
    <w:name w:val="Заголовок 9 Знак"/>
    <w:basedOn w:val="a0"/>
    <w:link w:val="9"/>
    <w:rsid w:val="00D87505"/>
    <w:rPr>
      <w:rFonts w:ascii="Times New Roman CYR" w:eastAsia="Times New Roman" w:hAnsi="Times New Roman CYR" w:cs="Times New Roman"/>
      <w:b/>
      <w:sz w:val="24"/>
      <w:szCs w:val="20"/>
      <w:lang w:val="x-none" w:eastAsia="uk-UA"/>
    </w:rPr>
  </w:style>
  <w:style w:type="paragraph" w:customStyle="1" w:styleId="11">
    <w:name w:val="Без интервала1"/>
    <w:uiPriority w:val="1"/>
    <w:qFormat/>
    <w:rsid w:val="00D87505"/>
    <w:pPr>
      <w:spacing w:after="0" w:line="240" w:lineRule="auto"/>
      <w:ind w:firstLine="709"/>
      <w:jc w:val="both"/>
    </w:pPr>
    <w:rPr>
      <w:rFonts w:ascii="Calibri" w:eastAsia="Times New Roman" w:hAnsi="Calibri" w:cs="Times New Roman"/>
      <w:lang w:val="uk-UA"/>
    </w:rPr>
  </w:style>
  <w:style w:type="character" w:styleId="a3">
    <w:name w:val="Hyperlink"/>
    <w:uiPriority w:val="99"/>
    <w:rsid w:val="00D87505"/>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87505"/>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qFormat/>
    <w:rsid w:val="00D87505"/>
    <w:pPr>
      <w:spacing w:after="200" w:line="276" w:lineRule="auto"/>
      <w:ind w:left="720" w:firstLine="0"/>
      <w:jc w:val="left"/>
    </w:pPr>
    <w:rPr>
      <w:rFonts w:eastAsia="Calibri"/>
      <w:lang w:eastAsia="en-US"/>
    </w:rPr>
  </w:style>
  <w:style w:type="paragraph" w:customStyle="1" w:styleId="Default">
    <w:name w:val="Default"/>
    <w:rsid w:val="00D87505"/>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customStyle="1" w:styleId="a6">
    <w:name w:val="Нормальний текст"/>
    <w:basedOn w:val="a"/>
    <w:uiPriority w:val="99"/>
    <w:rsid w:val="00D87505"/>
    <w:pPr>
      <w:spacing w:before="120"/>
      <w:ind w:firstLine="567"/>
      <w:jc w:val="left"/>
    </w:pPr>
    <w:rPr>
      <w:rFonts w:ascii="Antiqua" w:hAnsi="Antiqua" w:cs="Antiqua"/>
      <w:sz w:val="26"/>
      <w:szCs w:val="26"/>
      <w:lang w:val="uk-UA"/>
    </w:rPr>
  </w:style>
  <w:style w:type="paragraph" w:customStyle="1" w:styleId="TableText">
    <w:name w:val="Table Text"/>
    <w:uiPriority w:val="99"/>
    <w:rsid w:val="00D875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2">
    <w:name w:val="Абзац списка1"/>
    <w:basedOn w:val="a"/>
    <w:qFormat/>
    <w:rsid w:val="00D87505"/>
    <w:pPr>
      <w:spacing w:after="200" w:line="276" w:lineRule="auto"/>
      <w:ind w:left="720" w:firstLine="0"/>
      <w:jc w:val="left"/>
    </w:pPr>
    <w:rPr>
      <w:lang w:eastAsia="en-US"/>
    </w:rPr>
  </w:style>
  <w:style w:type="character" w:customStyle="1" w:styleId="XBody">
    <w:name w:val="XBody Знак"/>
    <w:link w:val="XBody0"/>
    <w:locked/>
    <w:rsid w:val="00D87505"/>
    <w:rPr>
      <w:rFonts w:ascii="Arial" w:hAnsi="Arial" w:cs="Arial"/>
      <w:lang w:val="uk-UA" w:eastAsia="ru-RU"/>
    </w:rPr>
  </w:style>
  <w:style w:type="paragraph" w:customStyle="1" w:styleId="XBody0">
    <w:name w:val="XBody"/>
    <w:link w:val="XBody"/>
    <w:rsid w:val="00D87505"/>
    <w:pPr>
      <w:spacing w:after="0" w:line="240" w:lineRule="exact"/>
      <w:ind w:firstLine="284"/>
      <w:jc w:val="both"/>
    </w:pPr>
    <w:rPr>
      <w:rFonts w:ascii="Arial" w:hAnsi="Arial" w:cs="Arial"/>
      <w:lang w:val="uk-UA" w:eastAsia="ru-RU"/>
    </w:rPr>
  </w:style>
  <w:style w:type="paragraph" w:styleId="a7">
    <w:name w:val="No Spacing"/>
    <w:uiPriority w:val="99"/>
    <w:qFormat/>
    <w:rsid w:val="00D87505"/>
    <w:pPr>
      <w:spacing w:after="0" w:line="240" w:lineRule="auto"/>
    </w:pPr>
    <w:rPr>
      <w:rFonts w:ascii="Calibri" w:eastAsia="Times New Roman" w:hAnsi="Calibri" w:cs="Calibri"/>
      <w:lang w:val="uk-UA" w:eastAsia="uk-UA"/>
    </w:rPr>
  </w:style>
  <w:style w:type="character" w:customStyle="1" w:styleId="NoSpacingChar">
    <w:name w:val="No Spacing Char"/>
    <w:link w:val="110"/>
    <w:locked/>
    <w:rsid w:val="00D87505"/>
  </w:style>
  <w:style w:type="paragraph" w:customStyle="1" w:styleId="110">
    <w:name w:val="Без интервала11"/>
    <w:link w:val="NoSpacingChar"/>
    <w:rsid w:val="00D87505"/>
    <w:pPr>
      <w:spacing w:after="0" w:line="240" w:lineRule="auto"/>
    </w:pPr>
  </w:style>
  <w:style w:type="paragraph" w:customStyle="1" w:styleId="21">
    <w:name w:val="Без интервала2"/>
    <w:uiPriority w:val="99"/>
    <w:rsid w:val="00D87505"/>
    <w:pPr>
      <w:spacing w:after="0" w:line="240" w:lineRule="auto"/>
    </w:pPr>
    <w:rPr>
      <w:rFonts w:ascii="Calibri" w:eastAsia="Calibri" w:hAnsi="Calibri" w:cs="Calibri"/>
    </w:rPr>
  </w:style>
  <w:style w:type="character" w:customStyle="1" w:styleId="FontStyle11">
    <w:name w:val="Font Style11"/>
    <w:uiPriority w:val="99"/>
    <w:rsid w:val="00D87505"/>
    <w:rPr>
      <w:rFonts w:ascii="Times New Roman" w:hAnsi="Times New Roman" w:cs="Times New Roman"/>
      <w:sz w:val="26"/>
      <w:szCs w:val="26"/>
    </w:rPr>
  </w:style>
  <w:style w:type="character" w:customStyle="1" w:styleId="22">
    <w:name w:val="Основной текст (2)_"/>
    <w:link w:val="23"/>
    <w:uiPriority w:val="99"/>
    <w:locked/>
    <w:rsid w:val="00D87505"/>
    <w:rPr>
      <w:rFonts w:ascii="Times New Roman" w:hAnsi="Times New Roman" w:cs="Times New Roman"/>
      <w:shd w:val="clear" w:color="auto" w:fill="FFFFFF"/>
    </w:rPr>
  </w:style>
  <w:style w:type="paragraph" w:customStyle="1" w:styleId="23">
    <w:name w:val="Основной текст (2)"/>
    <w:basedOn w:val="a"/>
    <w:link w:val="22"/>
    <w:uiPriority w:val="99"/>
    <w:rsid w:val="00D87505"/>
    <w:pPr>
      <w:widowControl w:val="0"/>
      <w:shd w:val="clear" w:color="auto" w:fill="FFFFFF"/>
      <w:spacing w:after="240" w:line="235" w:lineRule="exact"/>
      <w:ind w:hanging="320"/>
      <w:jc w:val="left"/>
    </w:pPr>
    <w:rPr>
      <w:rFonts w:ascii="Times New Roman" w:eastAsiaTheme="minorHAnsi" w:hAnsi="Times New Roman" w:cs="Times New Roman"/>
      <w:lang w:eastAsia="en-US"/>
    </w:rPr>
  </w:style>
  <w:style w:type="character" w:customStyle="1" w:styleId="2Tahoma2">
    <w:name w:val="Основной текст (2) + Tahoma2"/>
    <w:aliases w:val="82,5 pt2"/>
    <w:uiPriority w:val="99"/>
    <w:rsid w:val="00D87505"/>
    <w:rPr>
      <w:rFonts w:ascii="Tahoma" w:hAnsi="Tahoma" w:cs="Tahoma"/>
      <w:color w:val="000000"/>
      <w:spacing w:val="0"/>
      <w:w w:val="100"/>
      <w:position w:val="0"/>
      <w:sz w:val="17"/>
      <w:szCs w:val="17"/>
      <w:u w:val="none"/>
      <w:lang w:val="uk-UA" w:eastAsia="uk-UA"/>
    </w:rPr>
  </w:style>
  <w:style w:type="character" w:customStyle="1" w:styleId="2Tahoma">
    <w:name w:val="Основной текст (2) + Tahoma"/>
    <w:aliases w:val="8,5 pt3,Полужирный3"/>
    <w:uiPriority w:val="99"/>
    <w:rsid w:val="00D87505"/>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uiPriority w:val="99"/>
    <w:rsid w:val="00D87505"/>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3">
    <w:name w:val="Обычный1"/>
    <w:rsid w:val="00D87505"/>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character" w:customStyle="1" w:styleId="basic1">
    <w:name w:val="basic1"/>
    <w:rsid w:val="00D87505"/>
    <w:rPr>
      <w:rFonts w:ascii="PetersburgC" w:hAnsi="PetersburgC" w:cs="PetersburgC"/>
      <w:sz w:val="20"/>
      <w:szCs w:val="20"/>
    </w:rPr>
  </w:style>
  <w:style w:type="character" w:customStyle="1" w:styleId="a8">
    <w:name w:val="Основной текст_"/>
    <w:link w:val="14"/>
    <w:locked/>
    <w:rsid w:val="00D87505"/>
    <w:rPr>
      <w:sz w:val="19"/>
      <w:szCs w:val="19"/>
      <w:shd w:val="clear" w:color="auto" w:fill="FFFFFF"/>
    </w:rPr>
  </w:style>
  <w:style w:type="paragraph" w:customStyle="1" w:styleId="14">
    <w:name w:val="Основной текст1"/>
    <w:basedOn w:val="a"/>
    <w:link w:val="a8"/>
    <w:rsid w:val="00D87505"/>
    <w:pPr>
      <w:widowControl w:val="0"/>
      <w:shd w:val="clear" w:color="auto" w:fill="FFFFFF"/>
      <w:spacing w:before="300" w:line="240" w:lineRule="exact"/>
      <w:ind w:firstLine="0"/>
    </w:pPr>
    <w:rPr>
      <w:rFonts w:asciiTheme="minorHAnsi" w:eastAsiaTheme="minorHAnsi" w:hAnsiTheme="minorHAnsi" w:cstheme="minorBidi"/>
      <w:sz w:val="19"/>
      <w:szCs w:val="19"/>
      <w:lang w:eastAsia="en-US"/>
    </w:rPr>
  </w:style>
  <w:style w:type="character" w:customStyle="1" w:styleId="41">
    <w:name w:val="Основной текст4"/>
    <w:uiPriority w:val="99"/>
    <w:rsid w:val="00D87505"/>
    <w:rPr>
      <w:rFonts w:ascii="Times New Roman" w:hAnsi="Times New Roman" w:cs="Times New Roman"/>
      <w:color w:val="000000"/>
      <w:spacing w:val="0"/>
      <w:w w:val="100"/>
      <w:position w:val="0"/>
      <w:sz w:val="19"/>
      <w:szCs w:val="19"/>
      <w:u w:val="none"/>
      <w:effect w:val="none"/>
      <w:lang w:val="uk-UA" w:eastAsia="uk-UA"/>
    </w:rPr>
  </w:style>
  <w:style w:type="paragraph" w:styleId="a9">
    <w:name w:val="Balloon Text"/>
    <w:basedOn w:val="a"/>
    <w:link w:val="aa"/>
    <w:uiPriority w:val="99"/>
    <w:semiHidden/>
    <w:unhideWhenUsed/>
    <w:rsid w:val="00D87505"/>
    <w:rPr>
      <w:rFonts w:ascii="Tahoma" w:hAnsi="Tahoma" w:cs="Tahoma"/>
      <w:sz w:val="16"/>
      <w:szCs w:val="16"/>
    </w:rPr>
  </w:style>
  <w:style w:type="character" w:customStyle="1" w:styleId="aa">
    <w:name w:val="Текст выноски Знак"/>
    <w:basedOn w:val="a0"/>
    <w:link w:val="a9"/>
    <w:uiPriority w:val="99"/>
    <w:semiHidden/>
    <w:rsid w:val="00D87505"/>
    <w:rPr>
      <w:rFonts w:ascii="Tahoma" w:eastAsia="Times New Roman" w:hAnsi="Tahoma" w:cs="Tahoma"/>
      <w:sz w:val="16"/>
      <w:szCs w:val="16"/>
      <w:lang w:eastAsia="ru-RU"/>
    </w:rPr>
  </w:style>
  <w:style w:type="paragraph" w:styleId="ab">
    <w:name w:val="header"/>
    <w:basedOn w:val="a"/>
    <w:link w:val="ac"/>
    <w:uiPriority w:val="99"/>
    <w:unhideWhenUsed/>
    <w:rsid w:val="00D87505"/>
    <w:pPr>
      <w:tabs>
        <w:tab w:val="center" w:pos="4819"/>
        <w:tab w:val="right" w:pos="9639"/>
      </w:tabs>
    </w:pPr>
  </w:style>
  <w:style w:type="character" w:customStyle="1" w:styleId="ac">
    <w:name w:val="Верхний колонтитул Знак"/>
    <w:basedOn w:val="a0"/>
    <w:link w:val="ab"/>
    <w:uiPriority w:val="99"/>
    <w:rsid w:val="00D87505"/>
    <w:rPr>
      <w:rFonts w:ascii="Calibri" w:eastAsia="Times New Roman" w:hAnsi="Calibri" w:cs="Calibri"/>
      <w:lang w:eastAsia="ru-RU"/>
    </w:rPr>
  </w:style>
  <w:style w:type="paragraph" w:styleId="ad">
    <w:name w:val="footer"/>
    <w:basedOn w:val="a"/>
    <w:link w:val="ae"/>
    <w:unhideWhenUsed/>
    <w:rsid w:val="00D87505"/>
    <w:pPr>
      <w:tabs>
        <w:tab w:val="center" w:pos="4819"/>
        <w:tab w:val="right" w:pos="9639"/>
      </w:tabs>
    </w:pPr>
  </w:style>
  <w:style w:type="character" w:customStyle="1" w:styleId="ae">
    <w:name w:val="Нижний колонтитул Знак"/>
    <w:basedOn w:val="a0"/>
    <w:link w:val="ad"/>
    <w:rsid w:val="00D87505"/>
    <w:rPr>
      <w:rFonts w:ascii="Calibri" w:eastAsia="Times New Roman" w:hAnsi="Calibri" w:cs="Calibri"/>
      <w:lang w:eastAsia="ru-RU"/>
    </w:rPr>
  </w:style>
  <w:style w:type="paragraph" w:styleId="af">
    <w:name w:val="TOC Heading"/>
    <w:basedOn w:val="1"/>
    <w:next w:val="a"/>
    <w:uiPriority w:val="39"/>
    <w:qFormat/>
    <w:rsid w:val="00D87505"/>
    <w:pPr>
      <w:spacing w:line="276" w:lineRule="auto"/>
      <w:ind w:firstLine="0"/>
      <w:jc w:val="left"/>
      <w:outlineLvl w:val="9"/>
    </w:pPr>
    <w:rPr>
      <w:lang w:eastAsia="en-US"/>
    </w:rPr>
  </w:style>
  <w:style w:type="paragraph" w:styleId="24">
    <w:name w:val="toc 2"/>
    <w:basedOn w:val="a"/>
    <w:next w:val="a"/>
    <w:autoRedefine/>
    <w:uiPriority w:val="39"/>
    <w:unhideWhenUsed/>
    <w:qFormat/>
    <w:rsid w:val="00D87505"/>
    <w:pPr>
      <w:tabs>
        <w:tab w:val="right" w:leader="dot" w:pos="9639"/>
      </w:tabs>
      <w:ind w:left="708" w:firstLine="0"/>
      <w:jc w:val="left"/>
    </w:pPr>
    <w:rPr>
      <w:rFonts w:cs="Times New Roman"/>
      <w:lang w:eastAsia="en-US"/>
    </w:rPr>
  </w:style>
  <w:style w:type="paragraph" w:styleId="15">
    <w:name w:val="toc 1"/>
    <w:basedOn w:val="a"/>
    <w:next w:val="a"/>
    <w:autoRedefine/>
    <w:uiPriority w:val="39"/>
    <w:unhideWhenUsed/>
    <w:qFormat/>
    <w:rsid w:val="00D87505"/>
    <w:pPr>
      <w:tabs>
        <w:tab w:val="left" w:pos="426"/>
        <w:tab w:val="left" w:pos="567"/>
        <w:tab w:val="right" w:leader="dot" w:pos="9734"/>
      </w:tabs>
      <w:spacing w:after="100" w:line="276" w:lineRule="auto"/>
      <w:ind w:firstLine="0"/>
      <w:jc w:val="left"/>
    </w:pPr>
    <w:rPr>
      <w:rFonts w:cs="Times New Roman"/>
      <w:lang w:eastAsia="en-US"/>
    </w:rPr>
  </w:style>
  <w:style w:type="paragraph" w:styleId="31">
    <w:name w:val="toc 3"/>
    <w:basedOn w:val="a"/>
    <w:next w:val="a"/>
    <w:autoRedefine/>
    <w:uiPriority w:val="39"/>
    <w:unhideWhenUsed/>
    <w:qFormat/>
    <w:rsid w:val="00D87505"/>
    <w:pPr>
      <w:tabs>
        <w:tab w:val="right" w:leader="dot" w:pos="9734"/>
      </w:tabs>
      <w:spacing w:after="100" w:line="276" w:lineRule="auto"/>
      <w:ind w:left="1701" w:firstLine="0"/>
      <w:jc w:val="left"/>
    </w:pPr>
    <w:rPr>
      <w:rFonts w:cs="Times New Roman"/>
      <w:lang w:eastAsia="en-US"/>
    </w:rPr>
  </w:style>
  <w:style w:type="character" w:styleId="af0">
    <w:name w:val="Strong"/>
    <w:uiPriority w:val="22"/>
    <w:qFormat/>
    <w:rsid w:val="00D87505"/>
    <w:rPr>
      <w:b/>
      <w:bCs/>
    </w:rPr>
  </w:style>
  <w:style w:type="paragraph" w:styleId="af1">
    <w:name w:val="Body Text"/>
    <w:basedOn w:val="a"/>
    <w:link w:val="af2"/>
    <w:rsid w:val="00D87505"/>
    <w:pPr>
      <w:ind w:firstLine="0"/>
    </w:pPr>
    <w:rPr>
      <w:rFonts w:ascii="Times New Roman CYR" w:hAnsi="Times New Roman CYR" w:cs="Times New Roman"/>
      <w:sz w:val="28"/>
      <w:szCs w:val="20"/>
      <w:lang w:val="x-none"/>
    </w:rPr>
  </w:style>
  <w:style w:type="character" w:customStyle="1" w:styleId="af2">
    <w:name w:val="Основной текст Знак"/>
    <w:basedOn w:val="a0"/>
    <w:link w:val="af1"/>
    <w:rsid w:val="00D87505"/>
    <w:rPr>
      <w:rFonts w:ascii="Times New Roman CYR" w:eastAsia="Times New Roman" w:hAnsi="Times New Roman CYR" w:cs="Times New Roman"/>
      <w:sz w:val="28"/>
      <w:szCs w:val="20"/>
      <w:lang w:val="x-none" w:eastAsia="ru-RU"/>
    </w:rPr>
  </w:style>
  <w:style w:type="paragraph" w:styleId="af3">
    <w:name w:val="Body Text Indent"/>
    <w:basedOn w:val="a"/>
    <w:link w:val="af4"/>
    <w:rsid w:val="00D87505"/>
    <w:pPr>
      <w:ind w:firstLine="708"/>
    </w:pPr>
    <w:rPr>
      <w:rFonts w:ascii="Times New Roman" w:hAnsi="Times New Roman" w:cs="Times New Roman"/>
      <w:sz w:val="28"/>
      <w:szCs w:val="20"/>
      <w:lang w:val="x-none"/>
    </w:rPr>
  </w:style>
  <w:style w:type="character" w:customStyle="1" w:styleId="af4">
    <w:name w:val="Основной текст с отступом Знак"/>
    <w:basedOn w:val="a0"/>
    <w:link w:val="af3"/>
    <w:rsid w:val="00D87505"/>
    <w:rPr>
      <w:rFonts w:ascii="Times New Roman" w:eastAsia="Times New Roman" w:hAnsi="Times New Roman" w:cs="Times New Roman"/>
      <w:sz w:val="28"/>
      <w:szCs w:val="20"/>
      <w:lang w:val="x-none" w:eastAsia="ru-RU"/>
    </w:rPr>
  </w:style>
  <w:style w:type="character" w:customStyle="1" w:styleId="apple-converted-space">
    <w:name w:val="apple-converted-space"/>
    <w:rsid w:val="00D87505"/>
  </w:style>
  <w:style w:type="paragraph" w:customStyle="1" w:styleId="16">
    <w:name w:val="Абзац списку1"/>
    <w:basedOn w:val="a"/>
    <w:rsid w:val="00D87505"/>
    <w:pPr>
      <w:ind w:left="720" w:firstLine="0"/>
      <w:jc w:val="left"/>
    </w:pPr>
    <w:rPr>
      <w:rFonts w:ascii="Times New Roman" w:eastAsia="Calibri" w:hAnsi="Times New Roman" w:cs="Times New Roman"/>
      <w:sz w:val="24"/>
      <w:szCs w:val="24"/>
    </w:rPr>
  </w:style>
  <w:style w:type="paragraph" w:customStyle="1" w:styleId="42">
    <w:name w:val="Звичайний4"/>
    <w:rsid w:val="00D87505"/>
    <w:pPr>
      <w:snapToGrid w:val="0"/>
      <w:spacing w:after="0" w:line="240" w:lineRule="auto"/>
    </w:pPr>
    <w:rPr>
      <w:rFonts w:ascii="Times New Roman" w:eastAsia="Times New Roman" w:hAnsi="Times New Roman" w:cs="Times New Roman"/>
      <w:sz w:val="20"/>
      <w:szCs w:val="20"/>
      <w:lang w:val="uk-UA" w:eastAsia="ru-RU"/>
    </w:rPr>
  </w:style>
  <w:style w:type="paragraph" w:styleId="32">
    <w:name w:val="Body Text Indent 3"/>
    <w:basedOn w:val="a"/>
    <w:link w:val="33"/>
    <w:uiPriority w:val="99"/>
    <w:semiHidden/>
    <w:unhideWhenUsed/>
    <w:rsid w:val="00D87505"/>
    <w:pPr>
      <w:spacing w:after="120" w:line="259" w:lineRule="auto"/>
      <w:ind w:left="283" w:firstLine="0"/>
      <w:jc w:val="left"/>
    </w:pPr>
    <w:rPr>
      <w:rFonts w:eastAsia="Calibri" w:cs="Times New Roman"/>
      <w:sz w:val="16"/>
      <w:szCs w:val="16"/>
      <w:lang w:val="x-none" w:eastAsia="en-US"/>
    </w:rPr>
  </w:style>
  <w:style w:type="character" w:customStyle="1" w:styleId="33">
    <w:name w:val="Основной текст с отступом 3 Знак"/>
    <w:basedOn w:val="a0"/>
    <w:link w:val="32"/>
    <w:uiPriority w:val="99"/>
    <w:semiHidden/>
    <w:rsid w:val="00D87505"/>
    <w:rPr>
      <w:rFonts w:ascii="Calibri" w:eastAsia="Calibri" w:hAnsi="Calibri" w:cs="Times New Roman"/>
      <w:sz w:val="16"/>
      <w:szCs w:val="16"/>
      <w:lang w:val="x-none"/>
    </w:rPr>
  </w:style>
  <w:style w:type="paragraph" w:styleId="af5">
    <w:name w:val="caption"/>
    <w:basedOn w:val="a"/>
    <w:qFormat/>
    <w:rsid w:val="00D87505"/>
    <w:pPr>
      <w:tabs>
        <w:tab w:val="left" w:pos="2410"/>
      </w:tabs>
      <w:spacing w:line="360" w:lineRule="auto"/>
      <w:ind w:left="-284" w:right="-28" w:firstLine="567"/>
      <w:jc w:val="center"/>
    </w:pPr>
    <w:rPr>
      <w:rFonts w:ascii="Times New Roman" w:hAnsi="Times New Roman" w:cs="Times New Roman"/>
      <w:sz w:val="28"/>
      <w:szCs w:val="20"/>
      <w:lang w:val="uk-UA"/>
    </w:rPr>
  </w:style>
  <w:style w:type="paragraph" w:customStyle="1" w:styleId="BodyText">
    <w:name w:val="Body Text"/>
    <w:basedOn w:val="a"/>
    <w:rsid w:val="00D87505"/>
    <w:pPr>
      <w:keepNext/>
      <w:keepLines/>
      <w:spacing w:line="236" w:lineRule="atLeast"/>
      <w:ind w:firstLine="283"/>
    </w:pPr>
    <w:rPr>
      <w:rFonts w:ascii="Times New Roman" w:hAnsi="Times New Roman" w:cs="Times New Roman"/>
      <w:color w:val="000000"/>
      <w:sz w:val="20"/>
      <w:szCs w:val="20"/>
      <w:lang w:val="uk-UA"/>
    </w:rPr>
  </w:style>
  <w:style w:type="character" w:styleId="af6">
    <w:name w:val="footnote reference"/>
    <w:semiHidden/>
    <w:unhideWhenUsed/>
    <w:rsid w:val="00D87505"/>
    <w:rPr>
      <w:vertAlign w:val="superscript"/>
    </w:rPr>
  </w:style>
  <w:style w:type="paragraph" w:customStyle="1" w:styleId="c9">
    <w:name w:val="c9"/>
    <w:basedOn w:val="a"/>
    <w:uiPriority w:val="99"/>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c2">
    <w:name w:val="c2"/>
    <w:uiPriority w:val="99"/>
    <w:rsid w:val="00D87505"/>
  </w:style>
  <w:style w:type="character" w:customStyle="1" w:styleId="rvts17">
    <w:name w:val="rvts17"/>
    <w:uiPriority w:val="99"/>
    <w:rsid w:val="00D87505"/>
  </w:style>
  <w:style w:type="paragraph" w:customStyle="1" w:styleId="specbib">
    <w:name w:val="spec_bib"/>
    <w:basedOn w:val="a"/>
    <w:rsid w:val="00D87505"/>
    <w:pPr>
      <w:spacing w:before="100" w:beforeAutospacing="1" w:after="100" w:afterAutospacing="1"/>
      <w:ind w:firstLine="0"/>
      <w:jc w:val="left"/>
    </w:pPr>
    <w:rPr>
      <w:rFonts w:ascii="Times New Roman" w:hAnsi="Times New Roman" w:cs="Times New Roman"/>
      <w:sz w:val="24"/>
      <w:szCs w:val="24"/>
    </w:rPr>
  </w:style>
  <w:style w:type="character" w:styleId="HTML">
    <w:name w:val="HTML Cite"/>
    <w:uiPriority w:val="99"/>
    <w:unhideWhenUsed/>
    <w:rsid w:val="00D87505"/>
    <w:rPr>
      <w:i/>
      <w:iCs/>
    </w:rPr>
  </w:style>
  <w:style w:type="character" w:customStyle="1" w:styleId="watch-title">
    <w:name w:val="watch-title"/>
    <w:basedOn w:val="a0"/>
    <w:rsid w:val="00D87505"/>
  </w:style>
  <w:style w:type="character" w:customStyle="1" w:styleId="st">
    <w:name w:val="st"/>
    <w:basedOn w:val="a0"/>
    <w:rsid w:val="00D87505"/>
  </w:style>
  <w:style w:type="character" w:styleId="af7">
    <w:name w:val="Emphasis"/>
    <w:uiPriority w:val="20"/>
    <w:qFormat/>
    <w:rsid w:val="00D87505"/>
    <w:rPr>
      <w:i/>
      <w:iCs/>
    </w:rPr>
  </w:style>
  <w:style w:type="character" w:customStyle="1" w:styleId="af8">
    <w:name w:val="Гіперпосилання"/>
    <w:rsid w:val="00D87505"/>
    <w:rPr>
      <w:color w:val="000080"/>
      <w:u w:val="single"/>
    </w:rPr>
  </w:style>
  <w:style w:type="paragraph" w:customStyle="1" w:styleId="af9">
    <w:name w:val="Верхній колонтитул"/>
    <w:basedOn w:val="a"/>
    <w:rsid w:val="00D87505"/>
    <w:pPr>
      <w:tabs>
        <w:tab w:val="center" w:pos="4819"/>
        <w:tab w:val="right" w:pos="9639"/>
      </w:tabs>
      <w:suppressAutoHyphens/>
      <w:ind w:firstLine="0"/>
      <w:jc w:val="left"/>
    </w:pPr>
    <w:rPr>
      <w:rFonts w:ascii="Times New Roman" w:hAnsi="Times New Roman" w:cs="Times New Roman"/>
      <w:sz w:val="26"/>
      <w:szCs w:val="24"/>
    </w:rPr>
  </w:style>
  <w:style w:type="table" w:styleId="afa">
    <w:name w:val="Table Grid"/>
    <w:basedOn w:val="a1"/>
    <w:uiPriority w:val="59"/>
    <w:rsid w:val="00D8750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ий текст (2)_"/>
    <w:link w:val="26"/>
    <w:rsid w:val="00D87505"/>
    <w:rPr>
      <w:rFonts w:ascii="Times New Roman" w:eastAsia="Times New Roman" w:hAnsi="Times New Roman"/>
      <w:sz w:val="26"/>
      <w:szCs w:val="26"/>
      <w:shd w:val="clear" w:color="auto" w:fill="FFFFFF"/>
    </w:rPr>
  </w:style>
  <w:style w:type="paragraph" w:customStyle="1" w:styleId="26">
    <w:name w:val="Основний текст (2)"/>
    <w:basedOn w:val="a"/>
    <w:link w:val="25"/>
    <w:rsid w:val="00D87505"/>
    <w:pPr>
      <w:widowControl w:val="0"/>
      <w:shd w:val="clear" w:color="auto" w:fill="FFFFFF"/>
      <w:spacing w:after="180" w:line="0" w:lineRule="atLeast"/>
      <w:ind w:firstLine="0"/>
      <w:jc w:val="left"/>
    </w:pPr>
    <w:rPr>
      <w:rFonts w:ascii="Times New Roman" w:hAnsi="Times New Roman" w:cstheme="minorBidi"/>
      <w:sz w:val="26"/>
      <w:szCs w:val="26"/>
      <w:lang w:eastAsia="en-US"/>
    </w:rPr>
  </w:style>
  <w:style w:type="paragraph" w:customStyle="1" w:styleId="afb">
    <w:name w:val="Знак Знак"/>
    <w:basedOn w:val="a"/>
    <w:rsid w:val="00D87505"/>
    <w:pPr>
      <w:ind w:firstLine="0"/>
      <w:jc w:val="left"/>
    </w:pPr>
    <w:rPr>
      <w:rFonts w:ascii="Verdana" w:hAnsi="Verdana" w:cs="Verdana"/>
      <w:sz w:val="20"/>
      <w:szCs w:val="20"/>
      <w:lang w:val="en-US" w:eastAsia="en-US"/>
    </w:rPr>
  </w:style>
  <w:style w:type="paragraph" w:customStyle="1" w:styleId="Iauiue">
    <w:name w:val="Iau?iue"/>
    <w:rsid w:val="00D87505"/>
    <w:pPr>
      <w:spacing w:after="0" w:line="240" w:lineRule="auto"/>
    </w:pPr>
    <w:rPr>
      <w:rFonts w:ascii="Arial" w:eastAsia="Calibri" w:hAnsi="Arial" w:cs="Times New Roman"/>
      <w:sz w:val="24"/>
      <w:szCs w:val="20"/>
      <w:lang w:val="uk-UA" w:eastAsia="ru-RU"/>
    </w:rPr>
  </w:style>
  <w:style w:type="paragraph" w:customStyle="1" w:styleId="Style7">
    <w:name w:val="Style7"/>
    <w:basedOn w:val="a"/>
    <w:uiPriority w:val="99"/>
    <w:rsid w:val="00D87505"/>
    <w:pPr>
      <w:widowControl w:val="0"/>
      <w:autoSpaceDE w:val="0"/>
      <w:autoSpaceDN w:val="0"/>
      <w:adjustRightInd w:val="0"/>
      <w:spacing w:line="259" w:lineRule="exact"/>
      <w:ind w:hanging="475"/>
    </w:pPr>
    <w:rPr>
      <w:rFonts w:ascii="Times New Roman" w:hAnsi="Times New Roman" w:cs="Times New Roman"/>
      <w:sz w:val="24"/>
      <w:szCs w:val="24"/>
    </w:rPr>
  </w:style>
  <w:style w:type="character" w:customStyle="1" w:styleId="apple-style-span">
    <w:name w:val="apple-style-span"/>
    <w:basedOn w:val="a0"/>
    <w:rsid w:val="00D87505"/>
  </w:style>
  <w:style w:type="paragraph" w:styleId="HTML0">
    <w:name w:val="HTML Preformatted"/>
    <w:basedOn w:val="a"/>
    <w:link w:val="HTML1"/>
    <w:uiPriority w:val="99"/>
    <w:semiHidden/>
    <w:unhideWhenUsed/>
    <w:rsid w:val="00D8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semiHidden/>
    <w:rsid w:val="00D87505"/>
    <w:rPr>
      <w:rFonts w:ascii="Courier New" w:eastAsia="Times New Roman" w:hAnsi="Courier New" w:cs="Courier New"/>
      <w:sz w:val="20"/>
      <w:szCs w:val="20"/>
      <w:lang w:val="uk-UA" w:eastAsia="uk-UA"/>
    </w:rPr>
  </w:style>
  <w:style w:type="paragraph" w:customStyle="1" w:styleId="Style1">
    <w:name w:val="Style1"/>
    <w:basedOn w:val="a"/>
    <w:uiPriority w:val="99"/>
    <w:rsid w:val="00D87505"/>
    <w:pPr>
      <w:widowControl w:val="0"/>
      <w:autoSpaceDE w:val="0"/>
      <w:autoSpaceDN w:val="0"/>
      <w:adjustRightInd w:val="0"/>
      <w:spacing w:line="269" w:lineRule="exact"/>
      <w:ind w:firstLine="0"/>
      <w:jc w:val="center"/>
    </w:pPr>
    <w:rPr>
      <w:rFonts w:ascii="Times New Roman" w:hAnsi="Times New Roman" w:cs="Times New Roman"/>
      <w:sz w:val="24"/>
      <w:szCs w:val="24"/>
    </w:rPr>
  </w:style>
  <w:style w:type="paragraph" w:customStyle="1" w:styleId="Style9">
    <w:name w:val="Style9"/>
    <w:basedOn w:val="a"/>
    <w:uiPriority w:val="99"/>
    <w:rsid w:val="00D87505"/>
    <w:pPr>
      <w:widowControl w:val="0"/>
      <w:autoSpaceDE w:val="0"/>
      <w:autoSpaceDN w:val="0"/>
      <w:adjustRightInd w:val="0"/>
      <w:spacing w:line="277" w:lineRule="exact"/>
      <w:ind w:firstLine="0"/>
    </w:pPr>
    <w:rPr>
      <w:rFonts w:ascii="Times New Roman" w:hAnsi="Times New Roman" w:cs="Times New Roman"/>
      <w:sz w:val="24"/>
      <w:szCs w:val="24"/>
    </w:rPr>
  </w:style>
  <w:style w:type="paragraph" w:customStyle="1" w:styleId="Style18">
    <w:name w:val="Style18"/>
    <w:basedOn w:val="a"/>
    <w:uiPriority w:val="99"/>
    <w:rsid w:val="00D87505"/>
    <w:pPr>
      <w:widowControl w:val="0"/>
      <w:autoSpaceDE w:val="0"/>
      <w:autoSpaceDN w:val="0"/>
      <w:adjustRightInd w:val="0"/>
      <w:spacing w:line="276" w:lineRule="exact"/>
      <w:ind w:hanging="134"/>
    </w:pPr>
    <w:rPr>
      <w:rFonts w:ascii="Times New Roman" w:hAnsi="Times New Roman" w:cs="Times New Roman"/>
      <w:sz w:val="24"/>
      <w:szCs w:val="24"/>
    </w:rPr>
  </w:style>
  <w:style w:type="paragraph" w:customStyle="1" w:styleId="Style21">
    <w:name w:val="Style21"/>
    <w:basedOn w:val="a"/>
    <w:uiPriority w:val="99"/>
    <w:rsid w:val="00D87505"/>
    <w:pPr>
      <w:widowControl w:val="0"/>
      <w:autoSpaceDE w:val="0"/>
      <w:autoSpaceDN w:val="0"/>
      <w:adjustRightInd w:val="0"/>
      <w:spacing w:line="276" w:lineRule="exact"/>
      <w:ind w:hanging="230"/>
      <w:jc w:val="left"/>
    </w:pPr>
    <w:rPr>
      <w:rFonts w:ascii="Times New Roman" w:hAnsi="Times New Roman" w:cs="Times New Roman"/>
      <w:sz w:val="24"/>
      <w:szCs w:val="24"/>
    </w:rPr>
  </w:style>
  <w:style w:type="paragraph" w:customStyle="1" w:styleId="Style22">
    <w:name w:val="Style22"/>
    <w:basedOn w:val="a"/>
    <w:uiPriority w:val="99"/>
    <w:rsid w:val="00D87505"/>
    <w:pPr>
      <w:widowControl w:val="0"/>
      <w:autoSpaceDE w:val="0"/>
      <w:autoSpaceDN w:val="0"/>
      <w:adjustRightInd w:val="0"/>
      <w:spacing w:line="276" w:lineRule="exact"/>
      <w:ind w:firstLine="0"/>
    </w:pPr>
    <w:rPr>
      <w:rFonts w:ascii="Times New Roman" w:hAnsi="Times New Roman" w:cs="Times New Roman"/>
      <w:sz w:val="24"/>
      <w:szCs w:val="24"/>
    </w:rPr>
  </w:style>
  <w:style w:type="character" w:customStyle="1" w:styleId="FontStyle32">
    <w:name w:val="Font Style32"/>
    <w:uiPriority w:val="99"/>
    <w:rsid w:val="00D87505"/>
    <w:rPr>
      <w:rFonts w:ascii="Times New Roman" w:hAnsi="Times New Roman" w:cs="Times New Roman"/>
      <w:b/>
      <w:bCs/>
      <w:color w:val="000000"/>
      <w:sz w:val="22"/>
      <w:szCs w:val="22"/>
    </w:rPr>
  </w:style>
  <w:style w:type="character" w:customStyle="1" w:styleId="FontStyle33">
    <w:name w:val="Font Style33"/>
    <w:uiPriority w:val="99"/>
    <w:rsid w:val="00D87505"/>
    <w:rPr>
      <w:rFonts w:ascii="Times New Roman" w:hAnsi="Times New Roman" w:cs="Times New Roman"/>
      <w:color w:val="000000"/>
      <w:sz w:val="22"/>
      <w:szCs w:val="22"/>
    </w:rPr>
  </w:style>
  <w:style w:type="paragraph" w:customStyle="1" w:styleId="basic">
    <w:name w:val="basic"/>
    <w:basedOn w:val="a"/>
    <w:rsid w:val="00D87505"/>
    <w:pPr>
      <w:autoSpaceDE w:val="0"/>
      <w:autoSpaceDN w:val="0"/>
      <w:adjustRightInd w:val="0"/>
      <w:spacing w:line="288" w:lineRule="auto"/>
      <w:ind w:firstLine="283"/>
    </w:pPr>
    <w:rPr>
      <w:rFonts w:ascii="PetersburgC" w:hAnsi="PetersburgC" w:cs="PetersburgC"/>
      <w:color w:val="000000"/>
      <w:sz w:val="20"/>
      <w:szCs w:val="20"/>
      <w:lang w:val="uk-UA" w:eastAsia="en-US"/>
    </w:rPr>
  </w:style>
  <w:style w:type="paragraph" w:customStyle="1" w:styleId="a40">
    <w:name w:val="a4"/>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50">
    <w:name w:val="a5"/>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60">
    <w:name w:val="a6"/>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70">
    <w:name w:val="a7"/>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fc">
    <w:name w:val="a"/>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a10">
    <w:name w:val="a1"/>
    <w:basedOn w:val="a"/>
    <w:rsid w:val="00D87505"/>
    <w:pPr>
      <w:spacing w:before="100" w:beforeAutospacing="1" w:after="100" w:afterAutospacing="1"/>
      <w:ind w:firstLine="0"/>
      <w:jc w:val="left"/>
    </w:pPr>
    <w:rPr>
      <w:rFonts w:ascii="Times New Roman" w:hAnsi="Times New Roman" w:cs="Times New Roman"/>
      <w:sz w:val="24"/>
      <w:szCs w:val="24"/>
    </w:rPr>
  </w:style>
  <w:style w:type="paragraph" w:customStyle="1" w:styleId="shapkadocumentu">
    <w:name w:val="shapkadocumentu"/>
    <w:basedOn w:val="a"/>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BodytextExact">
    <w:name w:val="Body text Exact"/>
    <w:rsid w:val="00D87505"/>
    <w:rPr>
      <w:rFonts w:ascii="Times New Roman" w:eastAsia="Times New Roman" w:hAnsi="Times New Roman" w:cs="Times New Roman"/>
      <w:b w:val="0"/>
      <w:bCs w:val="0"/>
      <w:i w:val="0"/>
      <w:iCs w:val="0"/>
      <w:smallCaps w:val="0"/>
      <w:strike w:val="0"/>
      <w:spacing w:val="3"/>
      <w:u w:val="none"/>
    </w:rPr>
  </w:style>
  <w:style w:type="character" w:customStyle="1" w:styleId="Bodytext0">
    <w:name w:val="Body text_"/>
    <w:link w:val="Bodytext1"/>
    <w:rsid w:val="00D87505"/>
    <w:rPr>
      <w:rFonts w:ascii="Times New Roman" w:eastAsia="Times New Roman" w:hAnsi="Times New Roman"/>
      <w:sz w:val="26"/>
      <w:szCs w:val="26"/>
      <w:shd w:val="clear" w:color="auto" w:fill="FFFFFF"/>
    </w:rPr>
  </w:style>
  <w:style w:type="paragraph" w:customStyle="1" w:styleId="Bodytext1">
    <w:name w:val="Body text"/>
    <w:basedOn w:val="a"/>
    <w:link w:val="Bodytext0"/>
    <w:rsid w:val="00D87505"/>
    <w:pPr>
      <w:widowControl w:val="0"/>
      <w:shd w:val="clear" w:color="auto" w:fill="FFFFFF"/>
      <w:spacing w:before="1980" w:after="600" w:line="324" w:lineRule="exact"/>
      <w:ind w:firstLine="0"/>
      <w:jc w:val="left"/>
    </w:pPr>
    <w:rPr>
      <w:rFonts w:ascii="Times New Roman" w:hAnsi="Times New Roman" w:cstheme="minorBidi"/>
      <w:sz w:val="26"/>
      <w:szCs w:val="26"/>
      <w:lang w:eastAsia="en-US"/>
    </w:rPr>
  </w:style>
  <w:style w:type="character" w:customStyle="1" w:styleId="Bodytext4">
    <w:name w:val="Body text (4)_"/>
    <w:link w:val="Bodytext40"/>
    <w:rsid w:val="00D87505"/>
    <w:rPr>
      <w:rFonts w:ascii="Times New Roman" w:eastAsia="Times New Roman" w:hAnsi="Times New Roman"/>
      <w:b/>
      <w:bCs/>
      <w:sz w:val="26"/>
      <w:szCs w:val="26"/>
      <w:shd w:val="clear" w:color="auto" w:fill="FFFFFF"/>
    </w:rPr>
  </w:style>
  <w:style w:type="paragraph" w:customStyle="1" w:styleId="Bodytext40">
    <w:name w:val="Body text (4)"/>
    <w:basedOn w:val="a"/>
    <w:link w:val="Bodytext4"/>
    <w:rsid w:val="00D87505"/>
    <w:pPr>
      <w:widowControl w:val="0"/>
      <w:shd w:val="clear" w:color="auto" w:fill="FFFFFF"/>
      <w:spacing w:before="300" w:after="300" w:line="317" w:lineRule="exact"/>
      <w:ind w:hanging="2020"/>
      <w:jc w:val="center"/>
    </w:pPr>
    <w:rPr>
      <w:rFonts w:ascii="Times New Roman" w:hAnsi="Times New Roman" w:cstheme="minorBidi"/>
      <w:b/>
      <w:bCs/>
      <w:sz w:val="26"/>
      <w:szCs w:val="26"/>
      <w:lang w:eastAsia="en-US"/>
    </w:rPr>
  </w:style>
  <w:style w:type="character" w:customStyle="1" w:styleId="BodytextBold">
    <w:name w:val="Body text + Bold"/>
    <w:rsid w:val="00D87505"/>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fs14">
    <w:name w:val="fs_14"/>
    <w:basedOn w:val="a0"/>
    <w:qFormat/>
    <w:rsid w:val="00D87505"/>
  </w:style>
  <w:style w:type="paragraph" w:styleId="afd">
    <w:name w:val="List"/>
    <w:basedOn w:val="af1"/>
    <w:rsid w:val="00D87505"/>
    <w:pPr>
      <w:suppressAutoHyphens/>
      <w:spacing w:after="140" w:line="288" w:lineRule="auto"/>
      <w:jc w:val="left"/>
    </w:pPr>
    <w:rPr>
      <w:rFonts w:ascii="Calibri" w:hAnsi="Calibri" w:cs="Lohit Hindi"/>
      <w:sz w:val="22"/>
      <w:szCs w:val="22"/>
      <w:lang w:val="uk-UA" w:eastAsia="uk-UA"/>
    </w:rPr>
  </w:style>
  <w:style w:type="paragraph" w:customStyle="1" w:styleId="afe">
    <w:name w:val="Заглавие"/>
    <w:basedOn w:val="a"/>
    <w:qFormat/>
    <w:rsid w:val="00D87505"/>
    <w:pPr>
      <w:suppressAutoHyphens/>
      <w:ind w:firstLine="0"/>
      <w:jc w:val="center"/>
    </w:pPr>
    <w:rPr>
      <w:rFonts w:ascii="Times New Roman" w:hAnsi="Times New Roman" w:cs="Times New Roman"/>
      <w:sz w:val="28"/>
      <w:szCs w:val="20"/>
      <w:lang w:val="uk-UA"/>
    </w:rPr>
  </w:style>
  <w:style w:type="paragraph" w:styleId="aff">
    <w:name w:val="Block Text"/>
    <w:basedOn w:val="a"/>
    <w:qFormat/>
    <w:rsid w:val="00D87505"/>
    <w:pPr>
      <w:suppressAutoHyphens/>
      <w:ind w:left="240" w:right="244" w:firstLine="567"/>
    </w:pPr>
    <w:rPr>
      <w:rFonts w:ascii="Times New Roman" w:hAnsi="Times New Roman" w:cs="Times New Roman"/>
      <w:sz w:val="26"/>
      <w:szCs w:val="20"/>
      <w:lang w:val="uk-UA" w:eastAsia="uk-UA"/>
    </w:rPr>
  </w:style>
  <w:style w:type="character" w:customStyle="1" w:styleId="7Exact">
    <w:name w:val="Основний текст (7) Exact"/>
    <w:rsid w:val="00D87505"/>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ий текст (11)_"/>
    <w:link w:val="112"/>
    <w:rsid w:val="00D87505"/>
    <w:rPr>
      <w:rFonts w:ascii="Times New Roman" w:eastAsia="Times New Roman" w:hAnsi="Times New Roman"/>
      <w:b/>
      <w:bCs/>
      <w:sz w:val="28"/>
      <w:szCs w:val="28"/>
      <w:shd w:val="clear" w:color="auto" w:fill="FFFFFF"/>
    </w:rPr>
  </w:style>
  <w:style w:type="paragraph" w:customStyle="1" w:styleId="112">
    <w:name w:val="Основний текст (11)"/>
    <w:basedOn w:val="a"/>
    <w:link w:val="111"/>
    <w:rsid w:val="00D87505"/>
    <w:pPr>
      <w:widowControl w:val="0"/>
      <w:shd w:val="clear" w:color="auto" w:fill="FFFFFF"/>
      <w:spacing w:after="180" w:line="0" w:lineRule="atLeast"/>
      <w:ind w:firstLine="0"/>
      <w:jc w:val="left"/>
    </w:pPr>
    <w:rPr>
      <w:rFonts w:ascii="Times New Roman" w:hAnsi="Times New Roman" w:cstheme="minorBidi"/>
      <w:b/>
      <w:bCs/>
      <w:sz w:val="28"/>
      <w:szCs w:val="28"/>
      <w:lang w:eastAsia="en-US"/>
    </w:rPr>
  </w:style>
  <w:style w:type="character" w:customStyle="1" w:styleId="71">
    <w:name w:val="Основний текст (7)_"/>
    <w:link w:val="72"/>
    <w:rsid w:val="00D87505"/>
    <w:rPr>
      <w:rFonts w:ascii="Times New Roman" w:eastAsia="Times New Roman" w:hAnsi="Times New Roman"/>
      <w:sz w:val="28"/>
      <w:szCs w:val="28"/>
      <w:shd w:val="clear" w:color="auto" w:fill="FFFFFF"/>
    </w:rPr>
  </w:style>
  <w:style w:type="paragraph" w:customStyle="1" w:styleId="72">
    <w:name w:val="Основний текст (7)"/>
    <w:basedOn w:val="a"/>
    <w:link w:val="71"/>
    <w:rsid w:val="00D87505"/>
    <w:pPr>
      <w:widowControl w:val="0"/>
      <w:shd w:val="clear" w:color="auto" w:fill="FFFFFF"/>
      <w:spacing w:before="540" w:after="300" w:line="0" w:lineRule="atLeast"/>
      <w:ind w:firstLine="0"/>
    </w:pPr>
    <w:rPr>
      <w:rFonts w:ascii="Times New Roman" w:hAnsi="Times New Roman" w:cstheme="minorBidi"/>
      <w:sz w:val="28"/>
      <w:szCs w:val="28"/>
      <w:lang w:eastAsia="en-US"/>
    </w:rPr>
  </w:style>
  <w:style w:type="character" w:customStyle="1" w:styleId="73">
    <w:name w:val="Основний текст (7) + Напівжирний"/>
    <w:rsid w:val="00D87505"/>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aff0">
    <w:name w:val="Зміст_"/>
    <w:link w:val="aff1"/>
    <w:rsid w:val="00D87505"/>
    <w:rPr>
      <w:rFonts w:ascii="Times New Roman" w:eastAsia="Times New Roman" w:hAnsi="Times New Roman"/>
      <w:sz w:val="28"/>
      <w:szCs w:val="28"/>
      <w:shd w:val="clear" w:color="auto" w:fill="FFFFFF"/>
    </w:rPr>
  </w:style>
  <w:style w:type="paragraph" w:customStyle="1" w:styleId="aff1">
    <w:name w:val="Зміст"/>
    <w:basedOn w:val="a"/>
    <w:link w:val="aff0"/>
    <w:rsid w:val="00D87505"/>
    <w:pPr>
      <w:widowControl w:val="0"/>
      <w:shd w:val="clear" w:color="auto" w:fill="FFFFFF"/>
      <w:spacing w:line="322" w:lineRule="exact"/>
      <w:ind w:firstLine="0"/>
    </w:pPr>
    <w:rPr>
      <w:rFonts w:ascii="Times New Roman" w:hAnsi="Times New Roman" w:cstheme="minorBidi"/>
      <w:sz w:val="28"/>
      <w:szCs w:val="28"/>
      <w:lang w:eastAsia="en-US"/>
    </w:rPr>
  </w:style>
  <w:style w:type="character" w:customStyle="1" w:styleId="27">
    <w:name w:val="Зміст (2)_"/>
    <w:link w:val="28"/>
    <w:rsid w:val="00D87505"/>
    <w:rPr>
      <w:rFonts w:ascii="Times New Roman" w:eastAsia="Times New Roman" w:hAnsi="Times New Roman"/>
      <w:b/>
      <w:bCs/>
      <w:sz w:val="28"/>
      <w:szCs w:val="28"/>
      <w:shd w:val="clear" w:color="auto" w:fill="FFFFFF"/>
    </w:rPr>
  </w:style>
  <w:style w:type="paragraph" w:customStyle="1" w:styleId="28">
    <w:name w:val="Зміст (2)"/>
    <w:basedOn w:val="a"/>
    <w:link w:val="27"/>
    <w:rsid w:val="00D87505"/>
    <w:pPr>
      <w:widowControl w:val="0"/>
      <w:shd w:val="clear" w:color="auto" w:fill="FFFFFF"/>
      <w:spacing w:before="60" w:after="240" w:line="0" w:lineRule="atLeast"/>
      <w:ind w:firstLine="0"/>
    </w:pPr>
    <w:rPr>
      <w:rFonts w:ascii="Times New Roman" w:hAnsi="Times New Roman" w:cstheme="minorBidi"/>
      <w:b/>
      <w:bCs/>
      <w:sz w:val="28"/>
      <w:szCs w:val="28"/>
      <w:lang w:eastAsia="en-US"/>
    </w:rPr>
  </w:style>
  <w:style w:type="character" w:customStyle="1" w:styleId="320">
    <w:name w:val="Заголовок №3 (2)_"/>
    <w:link w:val="321"/>
    <w:rsid w:val="00D87505"/>
    <w:rPr>
      <w:rFonts w:ascii="Times New Roman" w:eastAsia="Times New Roman" w:hAnsi="Times New Roman"/>
      <w:b/>
      <w:bCs/>
      <w:sz w:val="28"/>
      <w:szCs w:val="28"/>
      <w:shd w:val="clear" w:color="auto" w:fill="FFFFFF"/>
    </w:rPr>
  </w:style>
  <w:style w:type="paragraph" w:customStyle="1" w:styleId="321">
    <w:name w:val="Заголовок №3 (2)"/>
    <w:basedOn w:val="a"/>
    <w:link w:val="320"/>
    <w:rsid w:val="00D87505"/>
    <w:pPr>
      <w:widowControl w:val="0"/>
      <w:shd w:val="clear" w:color="auto" w:fill="FFFFFF"/>
      <w:spacing w:before="60" w:after="240" w:line="0" w:lineRule="atLeast"/>
      <w:ind w:firstLine="0"/>
      <w:outlineLvl w:val="2"/>
    </w:pPr>
    <w:rPr>
      <w:rFonts w:ascii="Times New Roman" w:hAnsi="Times New Roman" w:cstheme="minorBidi"/>
      <w:b/>
      <w:bCs/>
      <w:sz w:val="28"/>
      <w:szCs w:val="28"/>
      <w:lang w:eastAsia="en-US"/>
    </w:rPr>
  </w:style>
  <w:style w:type="character" w:customStyle="1" w:styleId="aff2">
    <w:name w:val="Основний текст_"/>
    <w:link w:val="17"/>
    <w:locked/>
    <w:rsid w:val="00D87505"/>
    <w:rPr>
      <w:rFonts w:eastAsia="Times New Roman"/>
      <w:sz w:val="26"/>
      <w:szCs w:val="26"/>
      <w:shd w:val="clear" w:color="auto" w:fill="FFFFFF"/>
    </w:rPr>
  </w:style>
  <w:style w:type="paragraph" w:customStyle="1" w:styleId="17">
    <w:name w:val="Основний текст1"/>
    <w:basedOn w:val="a"/>
    <w:link w:val="aff2"/>
    <w:rsid w:val="00D87505"/>
    <w:pPr>
      <w:shd w:val="clear" w:color="auto" w:fill="FFFFFF"/>
      <w:spacing w:before="600" w:after="240" w:line="326" w:lineRule="exact"/>
      <w:ind w:firstLine="0"/>
    </w:pPr>
    <w:rPr>
      <w:rFonts w:asciiTheme="minorHAnsi" w:hAnsiTheme="minorHAnsi" w:cstheme="minorBidi"/>
      <w:sz w:val="26"/>
      <w:szCs w:val="26"/>
      <w:lang w:eastAsia="en-US"/>
    </w:rPr>
  </w:style>
  <w:style w:type="paragraph" w:customStyle="1" w:styleId="FR1">
    <w:name w:val="FR1"/>
    <w:rsid w:val="00D87505"/>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D87505"/>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D87505"/>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aff3">
    <w:name w:val="Знак Знак Знак"/>
    <w:basedOn w:val="a"/>
    <w:rsid w:val="00D87505"/>
    <w:pPr>
      <w:ind w:firstLine="0"/>
      <w:jc w:val="left"/>
    </w:pPr>
    <w:rPr>
      <w:rFonts w:ascii="Verdana" w:hAnsi="Verdana" w:cs="Verdana"/>
      <w:sz w:val="20"/>
      <w:szCs w:val="20"/>
      <w:lang w:val="en-US" w:eastAsia="en-US"/>
    </w:rPr>
  </w:style>
  <w:style w:type="paragraph" w:styleId="29">
    <w:name w:val="Body Text Indent 2"/>
    <w:basedOn w:val="a"/>
    <w:link w:val="2a"/>
    <w:unhideWhenUsed/>
    <w:rsid w:val="00D87505"/>
    <w:pPr>
      <w:spacing w:after="120" w:line="480" w:lineRule="auto"/>
      <w:ind w:left="283"/>
    </w:pPr>
  </w:style>
  <w:style w:type="character" w:customStyle="1" w:styleId="2a">
    <w:name w:val="Основной текст с отступом 2 Знак"/>
    <w:basedOn w:val="a0"/>
    <w:link w:val="29"/>
    <w:rsid w:val="00D87505"/>
    <w:rPr>
      <w:rFonts w:ascii="Calibri" w:eastAsia="Times New Roman" w:hAnsi="Calibri" w:cs="Calibri"/>
      <w:lang w:eastAsia="ru-RU"/>
    </w:rPr>
  </w:style>
  <w:style w:type="character" w:styleId="aff4">
    <w:name w:val="page number"/>
    <w:basedOn w:val="a0"/>
    <w:rsid w:val="00D87505"/>
  </w:style>
  <w:style w:type="character" w:customStyle="1" w:styleId="aff5">
    <w:name w:val="Основной шрифт"/>
    <w:rsid w:val="00D87505"/>
  </w:style>
  <w:style w:type="paragraph" w:styleId="2b">
    <w:name w:val="List 2"/>
    <w:basedOn w:val="a"/>
    <w:unhideWhenUsed/>
    <w:rsid w:val="00D87505"/>
    <w:pPr>
      <w:ind w:left="566" w:hanging="283"/>
      <w:contextualSpacing/>
    </w:pPr>
  </w:style>
  <w:style w:type="paragraph" w:styleId="2c">
    <w:name w:val="List Continue 2"/>
    <w:basedOn w:val="a"/>
    <w:rsid w:val="00D87505"/>
    <w:pPr>
      <w:spacing w:after="120"/>
      <w:ind w:left="566" w:firstLine="0"/>
      <w:jc w:val="left"/>
    </w:pPr>
    <w:rPr>
      <w:rFonts w:ascii="Times New Roman" w:hAnsi="Times New Roman" w:cs="Times New Roman"/>
      <w:sz w:val="20"/>
      <w:szCs w:val="20"/>
    </w:rPr>
  </w:style>
  <w:style w:type="paragraph" w:styleId="aff6">
    <w:name w:val="Document Map"/>
    <w:basedOn w:val="a"/>
    <w:link w:val="aff7"/>
    <w:semiHidden/>
    <w:rsid w:val="00D87505"/>
    <w:pPr>
      <w:shd w:val="clear" w:color="auto" w:fill="000080"/>
      <w:ind w:firstLine="0"/>
      <w:jc w:val="left"/>
    </w:pPr>
    <w:rPr>
      <w:rFonts w:ascii="Tahoma" w:hAnsi="Tahoma" w:cs="Times New Roman"/>
      <w:sz w:val="20"/>
      <w:szCs w:val="20"/>
    </w:rPr>
  </w:style>
  <w:style w:type="character" w:customStyle="1" w:styleId="aff7">
    <w:name w:val="Схема документа Знак"/>
    <w:basedOn w:val="a0"/>
    <w:link w:val="aff6"/>
    <w:semiHidden/>
    <w:rsid w:val="00D87505"/>
    <w:rPr>
      <w:rFonts w:ascii="Tahoma" w:eastAsia="Times New Roman" w:hAnsi="Tahoma" w:cs="Times New Roman"/>
      <w:sz w:val="20"/>
      <w:szCs w:val="20"/>
      <w:shd w:val="clear" w:color="auto" w:fill="000080"/>
      <w:lang w:eastAsia="ru-RU"/>
    </w:rPr>
  </w:style>
  <w:style w:type="character" w:customStyle="1" w:styleId="Exact">
    <w:name w:val="Підпис до зображення Exact"/>
    <w:link w:val="aff8"/>
    <w:rsid w:val="00D87505"/>
    <w:rPr>
      <w:rFonts w:ascii="Microsoft Sans Serif" w:eastAsia="Microsoft Sans Serif" w:hAnsi="Microsoft Sans Serif" w:cs="Microsoft Sans Serif"/>
      <w:sz w:val="15"/>
      <w:szCs w:val="15"/>
      <w:shd w:val="clear" w:color="auto" w:fill="FFFFFF"/>
    </w:rPr>
  </w:style>
  <w:style w:type="character" w:customStyle="1" w:styleId="TimesNewRoman10ptExact">
    <w:name w:val="Підпис до зображення + Times New Roman;10 pt Exact"/>
    <w:rsid w:val="00D8750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4Exact">
    <w:name w:val="Основний текст (4) Exact"/>
    <w:rsid w:val="00D87505"/>
    <w:rPr>
      <w:rFonts w:ascii="Times New Roman" w:eastAsia="Times New Roman" w:hAnsi="Times New Roman" w:cs="Times New Roman"/>
      <w:b/>
      <w:bCs/>
      <w:i w:val="0"/>
      <w:iCs w:val="0"/>
      <w:smallCaps w:val="0"/>
      <w:strike w:val="0"/>
      <w:u w:val="none"/>
    </w:rPr>
  </w:style>
  <w:style w:type="character" w:customStyle="1" w:styleId="18">
    <w:name w:val="Заголовок №1_"/>
    <w:rsid w:val="00D87505"/>
    <w:rPr>
      <w:rFonts w:ascii="Times New Roman" w:eastAsia="Times New Roman" w:hAnsi="Times New Roman" w:cs="Times New Roman"/>
      <w:b/>
      <w:bCs/>
      <w:i w:val="0"/>
      <w:iCs w:val="0"/>
      <w:smallCaps w:val="0"/>
      <w:strike w:val="0"/>
      <w:sz w:val="38"/>
      <w:szCs w:val="38"/>
      <w:u w:val="none"/>
    </w:rPr>
  </w:style>
  <w:style w:type="character" w:customStyle="1" w:styleId="19">
    <w:name w:val="Заголовок №1"/>
    <w:rsid w:val="00D87505"/>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43">
    <w:name w:val="Основний текст (4)_"/>
    <w:rsid w:val="00D87505"/>
    <w:rPr>
      <w:rFonts w:ascii="Times New Roman" w:eastAsia="Times New Roman" w:hAnsi="Times New Roman" w:cs="Times New Roman"/>
      <w:b/>
      <w:bCs/>
      <w:i w:val="0"/>
      <w:iCs w:val="0"/>
      <w:smallCaps w:val="0"/>
      <w:strike w:val="0"/>
      <w:u w:val="none"/>
    </w:rPr>
  </w:style>
  <w:style w:type="character" w:customStyle="1" w:styleId="44">
    <w:name w:val="Основний текст (4)"/>
    <w:rsid w:val="00D875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Constantia13pt0pt">
    <w:name w:val="Основний текст (4) + Constantia;13 pt;Не напівжирний;Інтервал 0 pt"/>
    <w:rsid w:val="00D87505"/>
    <w:rPr>
      <w:rFonts w:ascii="Constantia" w:eastAsia="Constantia" w:hAnsi="Constantia" w:cs="Constantia"/>
      <w:b/>
      <w:bCs/>
      <w:i w:val="0"/>
      <w:iCs w:val="0"/>
      <w:smallCaps w:val="0"/>
      <w:strike w:val="0"/>
      <w:color w:val="000000"/>
      <w:spacing w:val="-10"/>
      <w:w w:val="100"/>
      <w:position w:val="0"/>
      <w:sz w:val="26"/>
      <w:szCs w:val="26"/>
      <w:u w:val="none"/>
      <w:lang w:val="uk-UA" w:eastAsia="uk-UA" w:bidi="uk-UA"/>
    </w:rPr>
  </w:style>
  <w:style w:type="character" w:customStyle="1" w:styleId="51">
    <w:name w:val="Основний текст (5)_"/>
    <w:link w:val="52"/>
    <w:rsid w:val="00D87505"/>
    <w:rPr>
      <w:rFonts w:ascii="Verdana" w:eastAsia="Verdana" w:hAnsi="Verdana" w:cs="Verdana"/>
      <w:spacing w:val="20"/>
      <w:sz w:val="14"/>
      <w:szCs w:val="14"/>
      <w:shd w:val="clear" w:color="auto" w:fill="FFFFFF"/>
    </w:rPr>
  </w:style>
  <w:style w:type="character" w:customStyle="1" w:styleId="aff9">
    <w:name w:val="Колонтитул_"/>
    <w:rsid w:val="00D87505"/>
    <w:rPr>
      <w:rFonts w:ascii="Times New Roman" w:eastAsia="Times New Roman" w:hAnsi="Times New Roman" w:cs="Times New Roman"/>
      <w:b w:val="0"/>
      <w:bCs w:val="0"/>
      <w:i w:val="0"/>
      <w:iCs w:val="0"/>
      <w:smallCaps w:val="0"/>
      <w:strike w:val="0"/>
      <w:sz w:val="18"/>
      <w:szCs w:val="18"/>
      <w:u w:val="none"/>
    </w:rPr>
  </w:style>
  <w:style w:type="character" w:customStyle="1" w:styleId="affa">
    <w:name w:val="Колонтитул"/>
    <w:rsid w:val="00D8750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61">
    <w:name w:val="Основний текст (6)_"/>
    <w:link w:val="62"/>
    <w:rsid w:val="00D87505"/>
    <w:rPr>
      <w:rFonts w:ascii="Verdana" w:eastAsia="Verdana" w:hAnsi="Verdana" w:cs="Verdana"/>
      <w:sz w:val="15"/>
      <w:szCs w:val="15"/>
      <w:shd w:val="clear" w:color="auto" w:fill="FFFFFF"/>
    </w:rPr>
  </w:style>
  <w:style w:type="paragraph" w:customStyle="1" w:styleId="aff8">
    <w:name w:val="Підпис до зображення"/>
    <w:basedOn w:val="a"/>
    <w:link w:val="Exact"/>
    <w:rsid w:val="00D87505"/>
    <w:pPr>
      <w:widowControl w:val="0"/>
      <w:shd w:val="clear" w:color="auto" w:fill="FFFFFF"/>
      <w:spacing w:line="197" w:lineRule="exact"/>
      <w:ind w:firstLine="0"/>
    </w:pPr>
    <w:rPr>
      <w:rFonts w:ascii="Microsoft Sans Serif" w:eastAsia="Microsoft Sans Serif" w:hAnsi="Microsoft Sans Serif" w:cs="Microsoft Sans Serif"/>
      <w:sz w:val="15"/>
      <w:szCs w:val="15"/>
      <w:lang w:eastAsia="en-US"/>
    </w:rPr>
  </w:style>
  <w:style w:type="paragraph" w:customStyle="1" w:styleId="52">
    <w:name w:val="Основний текст (5)"/>
    <w:basedOn w:val="a"/>
    <w:link w:val="51"/>
    <w:rsid w:val="00D87505"/>
    <w:pPr>
      <w:widowControl w:val="0"/>
      <w:shd w:val="clear" w:color="auto" w:fill="FFFFFF"/>
      <w:spacing w:line="437" w:lineRule="exact"/>
      <w:ind w:firstLine="0"/>
      <w:jc w:val="center"/>
    </w:pPr>
    <w:rPr>
      <w:rFonts w:ascii="Verdana" w:eastAsia="Verdana" w:hAnsi="Verdana" w:cs="Verdana"/>
      <w:spacing w:val="20"/>
      <w:sz w:val="14"/>
      <w:szCs w:val="14"/>
      <w:lang w:eastAsia="en-US"/>
    </w:rPr>
  </w:style>
  <w:style w:type="paragraph" w:customStyle="1" w:styleId="62">
    <w:name w:val="Основний текст (6)"/>
    <w:basedOn w:val="a"/>
    <w:link w:val="61"/>
    <w:rsid w:val="00D87505"/>
    <w:pPr>
      <w:widowControl w:val="0"/>
      <w:shd w:val="clear" w:color="auto" w:fill="FFFFFF"/>
      <w:spacing w:line="437" w:lineRule="exact"/>
      <w:ind w:firstLine="0"/>
      <w:jc w:val="center"/>
    </w:pPr>
    <w:rPr>
      <w:rFonts w:ascii="Verdana" w:eastAsia="Verdana" w:hAnsi="Verdana" w:cs="Verdana"/>
      <w:sz w:val="15"/>
      <w:szCs w:val="15"/>
      <w:lang w:eastAsia="en-US"/>
    </w:rPr>
  </w:style>
  <w:style w:type="paragraph" w:customStyle="1" w:styleId="ListParagraph">
    <w:name w:val="List Paragraph"/>
    <w:basedOn w:val="a"/>
    <w:rsid w:val="00D87505"/>
    <w:pPr>
      <w:spacing w:line="276" w:lineRule="auto"/>
      <w:ind w:left="720" w:firstLine="0"/>
      <w:contextualSpacing/>
      <w:jc w:val="center"/>
    </w:pPr>
    <w:rPr>
      <w:rFonts w:cs="Times New Roman"/>
      <w:lang w:eastAsia="en-US"/>
    </w:rPr>
  </w:style>
  <w:style w:type="paragraph" w:customStyle="1" w:styleId="affb">
    <w:name w:val="Без інтервалів"/>
    <w:qFormat/>
    <w:rsid w:val="00D87505"/>
    <w:pPr>
      <w:spacing w:after="0" w:line="240" w:lineRule="auto"/>
    </w:pPr>
    <w:rPr>
      <w:rFonts w:ascii="Times New Roman" w:eastAsia="Times New Roman" w:hAnsi="Times New Roman" w:cs="Times New Roman"/>
      <w:sz w:val="20"/>
      <w:szCs w:val="20"/>
      <w:lang w:eastAsia="ru-RU"/>
    </w:rPr>
  </w:style>
  <w:style w:type="paragraph" w:customStyle="1" w:styleId="affc">
    <w:name w:val="Абзац списку"/>
    <w:basedOn w:val="a"/>
    <w:uiPriority w:val="34"/>
    <w:qFormat/>
    <w:rsid w:val="00D87505"/>
    <w:pPr>
      <w:spacing w:after="200" w:line="276" w:lineRule="auto"/>
      <w:ind w:left="720" w:firstLine="0"/>
      <w:contextualSpacing/>
      <w:jc w:val="left"/>
    </w:pPr>
    <w:rPr>
      <w:rFonts w:eastAsia="Calibri" w:cs="Times New Roman"/>
      <w:lang w:eastAsia="en-US"/>
    </w:rPr>
  </w:style>
  <w:style w:type="paragraph" w:customStyle="1" w:styleId="affd">
    <w:name w:val="Вміст таблиці"/>
    <w:basedOn w:val="a"/>
    <w:rsid w:val="00D87505"/>
    <w:pPr>
      <w:widowControl w:val="0"/>
      <w:suppressLineNumbers/>
      <w:suppressAutoHyphens/>
      <w:ind w:firstLine="0"/>
      <w:jc w:val="left"/>
    </w:pPr>
    <w:rPr>
      <w:rFonts w:ascii="Liberation Serif" w:eastAsia="Droid Sans Fallback" w:hAnsi="Liberation Serif" w:cs="FreeSans"/>
      <w:kern w:val="1"/>
      <w:sz w:val="24"/>
      <w:szCs w:val="24"/>
      <w:lang w:val="uk-UA" w:eastAsia="zh-CN" w:bidi="hi-IN"/>
    </w:rPr>
  </w:style>
  <w:style w:type="table" w:customStyle="1" w:styleId="1a">
    <w:name w:val="Стиль таблицы1"/>
    <w:basedOn w:val="a1"/>
    <w:rsid w:val="00D875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b">
    <w:name w:val="Стиль1"/>
    <w:basedOn w:val="a"/>
    <w:rsid w:val="00D87505"/>
    <w:pPr>
      <w:ind w:left="397" w:hanging="397"/>
      <w:jc w:val="left"/>
    </w:pPr>
    <w:rPr>
      <w:rFonts w:ascii="Times New Roman" w:hAnsi="Times New Roman" w:cs="Times New Roman"/>
      <w:b/>
      <w:sz w:val="20"/>
      <w:szCs w:val="24"/>
      <w:lang w:val="uk-UA"/>
    </w:rPr>
  </w:style>
  <w:style w:type="paragraph" w:customStyle="1" w:styleId="affe">
    <w:name w:val="основний"/>
    <w:basedOn w:val="a"/>
    <w:rsid w:val="00D87505"/>
    <w:pPr>
      <w:ind w:firstLine="340"/>
    </w:pPr>
    <w:rPr>
      <w:rFonts w:ascii="Times New Roman" w:hAnsi="Times New Roman" w:cs="Times New Roman"/>
      <w:sz w:val="20"/>
      <w:szCs w:val="24"/>
      <w:lang w:val="uk-UA"/>
    </w:rPr>
  </w:style>
  <w:style w:type="paragraph" w:customStyle="1" w:styleId="afff">
    <w:name w:val="ремарка"/>
    <w:basedOn w:val="a"/>
    <w:rsid w:val="00D87505"/>
    <w:pPr>
      <w:ind w:left="567" w:right="567" w:firstLine="0"/>
    </w:pPr>
    <w:rPr>
      <w:rFonts w:ascii="Times New Roman" w:hAnsi="Times New Roman" w:cs="Times New Roman"/>
      <w:i/>
      <w:sz w:val="20"/>
      <w:szCs w:val="24"/>
      <w:lang w:val="uk-UA"/>
    </w:rPr>
  </w:style>
  <w:style w:type="paragraph" w:customStyle="1" w:styleId="afff0">
    <w:name w:val="вірш"/>
    <w:basedOn w:val="a"/>
    <w:rsid w:val="00D87505"/>
    <w:pPr>
      <w:ind w:left="964" w:firstLine="0"/>
      <w:jc w:val="left"/>
    </w:pPr>
    <w:rPr>
      <w:rFonts w:ascii="Times New Roman" w:hAnsi="Times New Roman" w:cs="Times New Roman"/>
      <w:sz w:val="20"/>
      <w:szCs w:val="24"/>
    </w:rPr>
  </w:style>
  <w:style w:type="paragraph" w:customStyle="1" w:styleId="2d">
    <w:name w:val="Стиль2"/>
    <w:basedOn w:val="a"/>
    <w:rsid w:val="00D87505"/>
    <w:pPr>
      <w:ind w:left="397" w:hanging="397"/>
      <w:jc w:val="left"/>
    </w:pPr>
    <w:rPr>
      <w:rFonts w:ascii="Times New Roman" w:hAnsi="Times New Roman" w:cs="Times New Roman"/>
      <w:b/>
      <w:i/>
      <w:sz w:val="20"/>
      <w:szCs w:val="24"/>
    </w:rPr>
  </w:style>
  <w:style w:type="numbering" w:customStyle="1" w:styleId="SymbolSymbol06306">
    <w:name w:val="Стиль маркированный Symbol (Symbol) Слева:  063 см Выступ:  06..."/>
    <w:basedOn w:val="a2"/>
    <w:rsid w:val="00D87505"/>
    <w:pPr>
      <w:numPr>
        <w:numId w:val="1"/>
      </w:numPr>
    </w:pPr>
  </w:style>
  <w:style w:type="character" w:customStyle="1" w:styleId="rvts9">
    <w:name w:val="rvts9"/>
    <w:basedOn w:val="a0"/>
    <w:rsid w:val="00D87505"/>
  </w:style>
  <w:style w:type="paragraph" w:customStyle="1" w:styleId="k1">
    <w:name w:val="k1"/>
    <w:basedOn w:val="a"/>
    <w:rsid w:val="00D87505"/>
    <w:pPr>
      <w:spacing w:before="100" w:beforeAutospacing="1" w:after="100" w:afterAutospacing="1"/>
      <w:ind w:firstLine="0"/>
      <w:jc w:val="left"/>
    </w:pPr>
    <w:rPr>
      <w:rFonts w:ascii="Times New Roman" w:hAnsi="Times New Roman" w:cs="Times New Roman"/>
      <w:sz w:val="24"/>
      <w:szCs w:val="24"/>
    </w:rPr>
  </w:style>
  <w:style w:type="character" w:customStyle="1" w:styleId="63">
    <w:name w:val="Основной текст6"/>
    <w:rsid w:val="00D87505"/>
    <w:rPr>
      <w:rFonts w:ascii="Century Schoolbook" w:eastAsia="Times New Roman" w:hAnsi="Century Schoolbook" w:cs="Century Schoolbook"/>
      <w:spacing w:val="0"/>
      <w:sz w:val="17"/>
      <w:szCs w:val="17"/>
      <w:u w:val="none"/>
      <w:effect w:val="none"/>
    </w:rPr>
  </w:style>
  <w:style w:type="character" w:customStyle="1" w:styleId="afff1">
    <w:name w:val="Основной текст + Полужирный"/>
    <w:aliases w:val="Курсив"/>
    <w:rsid w:val="00D87505"/>
    <w:rPr>
      <w:rFonts w:ascii="Century Schoolbook" w:hAnsi="Century Schoolbook"/>
      <w:b/>
      <w:bCs/>
      <w:i/>
      <w:iCs/>
      <w:sz w:val="17"/>
      <w:szCs w:val="17"/>
      <w:shd w:val="clear" w:color="auto" w:fill="FFFFFF"/>
      <w:lang w:bidi="ar-SA"/>
    </w:rPr>
  </w:style>
  <w:style w:type="paragraph" w:styleId="afff2">
    <w:name w:val="Title"/>
    <w:basedOn w:val="a"/>
    <w:link w:val="afff3"/>
    <w:qFormat/>
    <w:rsid w:val="00D87505"/>
    <w:pPr>
      <w:ind w:firstLine="0"/>
      <w:jc w:val="center"/>
    </w:pPr>
    <w:rPr>
      <w:rFonts w:ascii="Courier New" w:hAnsi="Courier New" w:cs="Times New Roman"/>
      <w:sz w:val="28"/>
      <w:szCs w:val="20"/>
    </w:rPr>
  </w:style>
  <w:style w:type="character" w:customStyle="1" w:styleId="afff3">
    <w:name w:val="Название Знак"/>
    <w:basedOn w:val="a0"/>
    <w:link w:val="afff2"/>
    <w:rsid w:val="00D87505"/>
    <w:rPr>
      <w:rFonts w:ascii="Courier New" w:eastAsia="Times New Roman" w:hAnsi="Courier New" w:cs="Times New Roman"/>
      <w:sz w:val="28"/>
      <w:szCs w:val="20"/>
      <w:lang w:eastAsia="ru-RU"/>
    </w:rPr>
  </w:style>
  <w:style w:type="paragraph" w:styleId="45">
    <w:name w:val="toc 4"/>
    <w:basedOn w:val="a"/>
    <w:next w:val="a"/>
    <w:autoRedefine/>
    <w:uiPriority w:val="39"/>
    <w:unhideWhenUsed/>
    <w:rsid w:val="00D87505"/>
    <w:pPr>
      <w:spacing w:after="100" w:line="276" w:lineRule="auto"/>
      <w:ind w:left="660" w:firstLine="0"/>
      <w:jc w:val="left"/>
    </w:pPr>
    <w:rPr>
      <w:rFonts w:cs="Times New Roman"/>
      <w:lang w:val="uk-UA" w:eastAsia="uk-UA"/>
    </w:rPr>
  </w:style>
  <w:style w:type="paragraph" w:styleId="53">
    <w:name w:val="toc 5"/>
    <w:basedOn w:val="a"/>
    <w:next w:val="a"/>
    <w:autoRedefine/>
    <w:uiPriority w:val="39"/>
    <w:unhideWhenUsed/>
    <w:rsid w:val="00D87505"/>
    <w:pPr>
      <w:spacing w:after="100" w:line="276" w:lineRule="auto"/>
      <w:ind w:left="880" w:firstLine="0"/>
      <w:jc w:val="left"/>
    </w:pPr>
    <w:rPr>
      <w:rFonts w:cs="Times New Roman"/>
      <w:lang w:val="uk-UA" w:eastAsia="uk-UA"/>
    </w:rPr>
  </w:style>
  <w:style w:type="paragraph" w:styleId="64">
    <w:name w:val="toc 6"/>
    <w:basedOn w:val="a"/>
    <w:next w:val="a"/>
    <w:autoRedefine/>
    <w:uiPriority w:val="39"/>
    <w:unhideWhenUsed/>
    <w:rsid w:val="00D87505"/>
    <w:pPr>
      <w:spacing w:after="100" w:line="276" w:lineRule="auto"/>
      <w:ind w:left="1100" w:firstLine="0"/>
      <w:jc w:val="left"/>
    </w:pPr>
    <w:rPr>
      <w:rFonts w:cs="Times New Roman"/>
      <w:lang w:val="uk-UA" w:eastAsia="uk-UA"/>
    </w:rPr>
  </w:style>
  <w:style w:type="paragraph" w:styleId="74">
    <w:name w:val="toc 7"/>
    <w:basedOn w:val="a"/>
    <w:next w:val="a"/>
    <w:autoRedefine/>
    <w:uiPriority w:val="39"/>
    <w:unhideWhenUsed/>
    <w:rsid w:val="00D87505"/>
    <w:pPr>
      <w:spacing w:after="100" w:line="276" w:lineRule="auto"/>
      <w:ind w:left="1320" w:firstLine="0"/>
      <w:jc w:val="left"/>
    </w:pPr>
    <w:rPr>
      <w:rFonts w:cs="Times New Roman"/>
      <w:lang w:val="uk-UA" w:eastAsia="uk-UA"/>
    </w:rPr>
  </w:style>
  <w:style w:type="paragraph" w:styleId="81">
    <w:name w:val="toc 8"/>
    <w:basedOn w:val="a"/>
    <w:next w:val="a"/>
    <w:autoRedefine/>
    <w:uiPriority w:val="39"/>
    <w:unhideWhenUsed/>
    <w:rsid w:val="00D87505"/>
    <w:pPr>
      <w:spacing w:after="100" w:line="276" w:lineRule="auto"/>
      <w:ind w:left="1540" w:firstLine="0"/>
      <w:jc w:val="left"/>
    </w:pPr>
    <w:rPr>
      <w:rFonts w:cs="Times New Roman"/>
      <w:lang w:val="uk-UA" w:eastAsia="uk-UA"/>
    </w:rPr>
  </w:style>
  <w:style w:type="paragraph" w:styleId="91">
    <w:name w:val="toc 9"/>
    <w:basedOn w:val="a"/>
    <w:next w:val="a"/>
    <w:autoRedefine/>
    <w:uiPriority w:val="39"/>
    <w:unhideWhenUsed/>
    <w:rsid w:val="00D87505"/>
    <w:pPr>
      <w:spacing w:after="100" w:line="276" w:lineRule="auto"/>
      <w:ind w:left="1760" w:firstLine="0"/>
      <w:jc w:val="left"/>
    </w:pPr>
    <w:rPr>
      <w:rFonts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 TargetMode="External"/><Relationship Id="rId3" Type="http://schemas.microsoft.com/office/2007/relationships/stylesWithEffects" Target="stylesWithEffects.xml"/><Relationship Id="rId7" Type="http://schemas.openxmlformats.org/officeDocument/2006/relationships/hyperlink" Target="https://geografic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ua/ua/activity/education/56/692/education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ographe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2</cp:revision>
  <dcterms:created xsi:type="dcterms:W3CDTF">2015-08-25T11:53:00Z</dcterms:created>
  <dcterms:modified xsi:type="dcterms:W3CDTF">2015-08-25T11:55:00Z</dcterms:modified>
</cp:coreProperties>
</file>